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CB5" w:rsidRPr="00003CB5" w:rsidRDefault="00003CB5" w:rsidP="00003CB5">
      <w:pPr>
        <w:tabs>
          <w:tab w:val="left" w:pos="0"/>
        </w:tabs>
        <w:suppressAutoHyphens w:val="0"/>
        <w:spacing w:after="0" w:line="240" w:lineRule="auto"/>
        <w:jc w:val="both"/>
        <w:rPr>
          <w:rFonts w:ascii="Frutiger Next for EVN Light" w:hAnsi="Frutiger Next for EVN Light" w:cs="Frutiger Next for EVN Light"/>
          <w:b/>
          <w:bCs/>
          <w:sz w:val="19"/>
          <w:szCs w:val="19"/>
          <w:lang w:val="bg-BG"/>
        </w:rPr>
      </w:pPr>
      <w:r w:rsidRPr="00003CB5">
        <w:rPr>
          <w:rFonts w:ascii="Frutiger Next for EVN Light" w:hAnsi="Frutiger Next for EVN Light" w:cs="Frutiger Next for EVN Light"/>
          <w:b/>
          <w:bCs/>
          <w:sz w:val="19"/>
          <w:szCs w:val="19"/>
          <w:lang w:val="bg-BG"/>
        </w:rPr>
        <w:t xml:space="preserve">Съдържание </w:t>
      </w:r>
    </w:p>
    <w:p w:rsidR="00003CB5" w:rsidRPr="00003CB5" w:rsidRDefault="00003CB5" w:rsidP="00003CB5">
      <w:pPr>
        <w:tabs>
          <w:tab w:val="left" w:pos="0"/>
        </w:tabs>
        <w:suppressAutoHyphens w:val="0"/>
        <w:spacing w:after="0" w:line="240" w:lineRule="auto"/>
        <w:jc w:val="both"/>
        <w:rPr>
          <w:rFonts w:ascii="Frutiger Next for EVN Light" w:hAnsi="Frutiger Next for EVN Light" w:cs="Frutiger Next for EVN Light"/>
          <w:b/>
          <w:bCs/>
          <w:sz w:val="19"/>
          <w:szCs w:val="19"/>
          <w:lang w:val="bg-BG"/>
        </w:rPr>
      </w:pPr>
      <w:r w:rsidRPr="00003CB5">
        <w:rPr>
          <w:rFonts w:ascii="Frutiger Next for EVN Light" w:hAnsi="Frutiger Next for EVN Light" w:cs="Frutiger Next for EVN Light"/>
          <w:b/>
          <w:bCs/>
          <w:sz w:val="19"/>
          <w:szCs w:val="19"/>
          <w:lang w:val="bg-BG"/>
        </w:rPr>
        <w:t xml:space="preserve">на документация за участие в открита процедура </w:t>
      </w:r>
      <w:r w:rsidR="00F2159F" w:rsidRPr="007D3299">
        <w:rPr>
          <w:rFonts w:ascii="Frutiger Next for EVN Light" w:hAnsi="Frutiger Next for EVN Light" w:cs="Frutiger Next for EVN Light"/>
          <w:b/>
          <w:bCs/>
          <w:sz w:val="19"/>
          <w:szCs w:val="19"/>
          <w:lang w:val="bg-BG"/>
        </w:rPr>
        <w:t>№ 22</w:t>
      </w:r>
      <w:r w:rsidR="009425A4">
        <w:rPr>
          <w:rFonts w:ascii="Frutiger Next for EVN Light" w:hAnsi="Frutiger Next for EVN Light" w:cs="Frutiger Next for EVN Light"/>
          <w:b/>
          <w:bCs/>
          <w:sz w:val="19"/>
          <w:szCs w:val="19"/>
          <w:lang w:val="bg-BG"/>
        </w:rPr>
        <w:t>9</w:t>
      </w:r>
      <w:r w:rsidR="00F2159F" w:rsidRPr="007D3299">
        <w:rPr>
          <w:rFonts w:ascii="Frutiger Next for EVN Light" w:hAnsi="Frutiger Next for EVN Light" w:cs="Frutiger Next for EVN Light"/>
          <w:b/>
          <w:bCs/>
          <w:sz w:val="19"/>
          <w:szCs w:val="19"/>
          <w:lang w:val="bg-BG"/>
        </w:rPr>
        <w:t>-EP-20-HM-Д-З</w:t>
      </w:r>
      <w:r w:rsidR="00F2159F">
        <w:rPr>
          <w:rFonts w:ascii="Frutiger Next for EVN Light" w:hAnsi="Frutiger Next for EVN Light" w:cs="Frutiger Next for EVN Light"/>
          <w:b/>
          <w:bCs/>
          <w:sz w:val="19"/>
          <w:szCs w:val="19"/>
          <w:lang w:val="bg-BG"/>
        </w:rPr>
        <w:t xml:space="preserve">, </w:t>
      </w:r>
      <w:r w:rsidR="00715B70">
        <w:rPr>
          <w:rFonts w:ascii="Frutiger Next for EVN Light" w:hAnsi="Frutiger Next for EVN Light" w:cs="Frutiger Next for EVN Light"/>
          <w:b/>
          <w:bCs/>
          <w:sz w:val="19"/>
          <w:szCs w:val="19"/>
          <w:lang w:val="bg-BG"/>
        </w:rPr>
        <w:t xml:space="preserve">с предмет </w:t>
      </w:r>
      <w:r w:rsidR="00715B70" w:rsidRPr="00715B70">
        <w:rPr>
          <w:rFonts w:ascii="Frutiger Next for EVN Light" w:hAnsi="Frutiger Next for EVN Light" w:cs="Frutiger Next for EVN Light"/>
          <w:b/>
          <w:bCs/>
          <w:sz w:val="19"/>
          <w:szCs w:val="19"/>
          <w:lang w:val="bg-BG"/>
        </w:rPr>
        <w:t xml:space="preserve">Доставка на напълно електронен </w:t>
      </w:r>
      <w:r w:rsidR="009425A4">
        <w:rPr>
          <w:rFonts w:ascii="Frutiger Next for EVN Light" w:hAnsi="Frutiger Next for EVN Light" w:cs="Frutiger Next for EVN Light"/>
          <w:b/>
          <w:bCs/>
          <w:sz w:val="19"/>
          <w:szCs w:val="19"/>
          <w:lang w:val="bg-BG"/>
        </w:rPr>
        <w:t>три</w:t>
      </w:r>
      <w:r w:rsidR="00715B70" w:rsidRPr="00715B70">
        <w:rPr>
          <w:rFonts w:ascii="Frutiger Next for EVN Light" w:hAnsi="Frutiger Next for EVN Light" w:cs="Frutiger Next for EVN Light"/>
          <w:b/>
          <w:bCs/>
          <w:sz w:val="19"/>
          <w:szCs w:val="19"/>
          <w:lang w:val="bg-BG"/>
        </w:rPr>
        <w:t>фазен електромер за директно включване с измерване на максималната мощност на 15 мин. и разпознаване на манипулации</w:t>
      </w:r>
    </w:p>
    <w:p w:rsidR="00003CB5" w:rsidRPr="00003CB5" w:rsidRDefault="00003CB5" w:rsidP="00003CB5">
      <w:pPr>
        <w:tabs>
          <w:tab w:val="left" w:pos="0"/>
          <w:tab w:val="left" w:pos="567"/>
        </w:tabs>
        <w:suppressAutoHyphens w:val="0"/>
        <w:spacing w:after="0" w:line="240" w:lineRule="auto"/>
        <w:ind w:left="567"/>
        <w:jc w:val="both"/>
        <w:rPr>
          <w:rFonts w:ascii="Frutiger Next for EVN Light" w:hAnsi="Frutiger Next for EVN Light" w:cs="Frutiger Next for EVN Light"/>
          <w:bCs/>
          <w:sz w:val="19"/>
          <w:szCs w:val="19"/>
          <w:lang w:val="bg-BG"/>
        </w:rPr>
      </w:pPr>
    </w:p>
    <w:p w:rsidR="00003CB5" w:rsidRPr="00003CB5" w:rsidRDefault="00003CB5" w:rsidP="00003CB5">
      <w:pPr>
        <w:tabs>
          <w:tab w:val="left" w:pos="0"/>
          <w:tab w:val="left" w:pos="567"/>
        </w:tabs>
        <w:suppressAutoHyphens w:val="0"/>
        <w:spacing w:after="0" w:line="240" w:lineRule="auto"/>
        <w:ind w:left="567"/>
        <w:jc w:val="both"/>
        <w:rPr>
          <w:rFonts w:ascii="Frutiger Next for EVN Light" w:hAnsi="Frutiger Next for EVN Light" w:cs="Frutiger Next for EVN Light"/>
          <w:bCs/>
          <w:sz w:val="19"/>
          <w:szCs w:val="19"/>
          <w:lang w:val="bg-BG"/>
        </w:rPr>
      </w:pPr>
    </w:p>
    <w:p w:rsidR="00003CB5" w:rsidRPr="00003CB5" w:rsidRDefault="00003CB5" w:rsidP="00003CB5">
      <w:pPr>
        <w:tabs>
          <w:tab w:val="left" w:pos="0"/>
          <w:tab w:val="left" w:pos="567"/>
        </w:tabs>
        <w:suppressAutoHyphens w:val="0"/>
        <w:spacing w:after="0" w:line="240" w:lineRule="auto"/>
        <w:ind w:left="567"/>
        <w:jc w:val="both"/>
        <w:rPr>
          <w:rFonts w:ascii="Frutiger Next for EVN Light" w:hAnsi="Frutiger Next for EVN Light" w:cs="Frutiger Next for EVN Light"/>
          <w:bCs/>
          <w:sz w:val="19"/>
          <w:szCs w:val="19"/>
          <w:lang w:val="bg-BG"/>
        </w:rPr>
      </w:pPr>
    </w:p>
    <w:p w:rsidR="00003CB5" w:rsidRPr="00003CB5" w:rsidRDefault="00003CB5" w:rsidP="00003CB5">
      <w:pPr>
        <w:pStyle w:val="ListParagraph"/>
        <w:numPr>
          <w:ilvl w:val="0"/>
          <w:numId w:val="8"/>
        </w:numPr>
        <w:tabs>
          <w:tab w:val="left" w:pos="0"/>
          <w:tab w:val="left" w:pos="567"/>
        </w:tabs>
        <w:suppressAutoHyphens w:val="0"/>
        <w:spacing w:after="0" w:line="240" w:lineRule="auto"/>
        <w:jc w:val="both"/>
        <w:rPr>
          <w:rFonts w:ascii="Frutiger Next for EVN Light" w:hAnsi="Frutiger Next for EVN Light" w:cs="Frutiger Next for EVN Light"/>
          <w:bCs/>
          <w:sz w:val="19"/>
          <w:szCs w:val="19"/>
          <w:lang w:val="bg-BG"/>
        </w:rPr>
      </w:pPr>
      <w:r w:rsidRPr="00003CB5">
        <w:rPr>
          <w:rFonts w:ascii="Frutiger Next for EVN Light" w:hAnsi="Frutiger Next for EVN Light" w:cs="Frutiger Next for EVN Light"/>
          <w:bCs/>
          <w:sz w:val="19"/>
          <w:szCs w:val="19"/>
          <w:lang w:val="bg-BG"/>
        </w:rPr>
        <w:t>Процедурно описани</w:t>
      </w:r>
      <w:r>
        <w:rPr>
          <w:rFonts w:ascii="Frutiger Next for EVN Light" w:hAnsi="Frutiger Next for EVN Light" w:cs="Frutiger Next for EVN Light"/>
          <w:bCs/>
          <w:sz w:val="19"/>
          <w:szCs w:val="19"/>
          <w:lang w:val="en-US"/>
        </w:rPr>
        <w:t>e</w:t>
      </w:r>
    </w:p>
    <w:p w:rsidR="00003CB5" w:rsidRPr="00003CB5" w:rsidRDefault="00003CB5" w:rsidP="00003CB5">
      <w:pPr>
        <w:pStyle w:val="ListParagraph"/>
        <w:numPr>
          <w:ilvl w:val="0"/>
          <w:numId w:val="8"/>
        </w:numPr>
        <w:tabs>
          <w:tab w:val="left" w:pos="0"/>
          <w:tab w:val="left" w:pos="567"/>
        </w:tabs>
        <w:suppressAutoHyphens w:val="0"/>
        <w:spacing w:after="0" w:line="240" w:lineRule="auto"/>
        <w:jc w:val="both"/>
        <w:rPr>
          <w:rFonts w:ascii="Frutiger Next for EVN Light" w:hAnsi="Frutiger Next for EVN Light" w:cs="Frutiger Next for EVN Light"/>
          <w:bCs/>
          <w:sz w:val="19"/>
          <w:szCs w:val="19"/>
          <w:lang w:val="bg-BG"/>
        </w:rPr>
      </w:pPr>
      <w:r w:rsidRPr="00003CB5">
        <w:rPr>
          <w:rFonts w:ascii="Frutiger Next for EVN Light" w:hAnsi="Frutiger Next for EVN Light" w:cs="Frutiger Next for EVN Light"/>
          <w:bCs/>
          <w:sz w:val="19"/>
          <w:szCs w:val="19"/>
          <w:lang w:val="bg-BG"/>
        </w:rPr>
        <w:t>Техническа спецификация и условия за изпълнение на обществената поръчка</w:t>
      </w:r>
    </w:p>
    <w:p w:rsidR="00003CB5" w:rsidRPr="00003CB5" w:rsidRDefault="00003CB5" w:rsidP="00003CB5">
      <w:pPr>
        <w:pStyle w:val="ListParagraph"/>
        <w:numPr>
          <w:ilvl w:val="0"/>
          <w:numId w:val="8"/>
        </w:numPr>
        <w:tabs>
          <w:tab w:val="left" w:pos="0"/>
          <w:tab w:val="left" w:pos="567"/>
        </w:tabs>
        <w:suppressAutoHyphens w:val="0"/>
        <w:spacing w:after="0" w:line="240" w:lineRule="auto"/>
        <w:jc w:val="both"/>
        <w:rPr>
          <w:rFonts w:ascii="Frutiger Next for EVN Light" w:hAnsi="Frutiger Next for EVN Light" w:cs="Frutiger Next for EVN Light"/>
          <w:bCs/>
          <w:sz w:val="19"/>
          <w:szCs w:val="19"/>
          <w:lang w:val="bg-BG"/>
        </w:rPr>
      </w:pPr>
      <w:r w:rsidRPr="00003CB5">
        <w:rPr>
          <w:rFonts w:ascii="Frutiger Next for EVN Light" w:hAnsi="Frutiger Next for EVN Light" w:cs="Frutiger Next for EVN Light"/>
          <w:bCs/>
          <w:sz w:val="19"/>
          <w:szCs w:val="19"/>
          <w:lang w:val="bg-BG"/>
        </w:rPr>
        <w:t xml:space="preserve">Единен европейски документ за обществени поръчки (ЕЕДОП) </w:t>
      </w:r>
    </w:p>
    <w:p w:rsidR="00003CB5" w:rsidRPr="00003CB5" w:rsidRDefault="00003CB5" w:rsidP="00003CB5">
      <w:pPr>
        <w:pStyle w:val="ListParagraph"/>
        <w:numPr>
          <w:ilvl w:val="0"/>
          <w:numId w:val="8"/>
        </w:numPr>
        <w:tabs>
          <w:tab w:val="left" w:pos="0"/>
          <w:tab w:val="left" w:pos="567"/>
        </w:tabs>
        <w:suppressAutoHyphens w:val="0"/>
        <w:spacing w:after="0" w:line="240" w:lineRule="auto"/>
        <w:jc w:val="both"/>
        <w:rPr>
          <w:rFonts w:ascii="Frutiger Next for EVN Light" w:hAnsi="Frutiger Next for EVN Light" w:cs="Frutiger Next for EVN Light"/>
          <w:bCs/>
          <w:sz w:val="19"/>
          <w:szCs w:val="19"/>
          <w:lang w:val="bg-BG"/>
        </w:rPr>
      </w:pPr>
      <w:r w:rsidRPr="00003CB5">
        <w:rPr>
          <w:rFonts w:ascii="Frutiger Next for EVN Light" w:hAnsi="Frutiger Next for EVN Light" w:cs="Frutiger Next for EVN Light"/>
          <w:bCs/>
          <w:sz w:val="19"/>
          <w:szCs w:val="19"/>
          <w:lang w:val="bg-BG"/>
        </w:rPr>
        <w:t>Проект на договор с приложения</w:t>
      </w:r>
    </w:p>
    <w:p w:rsidR="00003CB5" w:rsidRPr="00003CB5" w:rsidRDefault="00003CB5" w:rsidP="00003CB5">
      <w:pPr>
        <w:pStyle w:val="ListParagraph"/>
        <w:numPr>
          <w:ilvl w:val="0"/>
          <w:numId w:val="8"/>
        </w:numPr>
        <w:tabs>
          <w:tab w:val="left" w:pos="0"/>
          <w:tab w:val="left" w:pos="567"/>
        </w:tabs>
        <w:suppressAutoHyphens w:val="0"/>
        <w:spacing w:after="0" w:line="240" w:lineRule="auto"/>
        <w:jc w:val="both"/>
        <w:rPr>
          <w:rFonts w:ascii="Frutiger Next for EVN Light" w:hAnsi="Frutiger Next for EVN Light" w:cs="Frutiger Next for EVN Light"/>
          <w:bCs/>
          <w:sz w:val="19"/>
          <w:szCs w:val="19"/>
          <w:lang w:val="bg-BG"/>
        </w:rPr>
      </w:pPr>
      <w:r w:rsidRPr="00003CB5">
        <w:rPr>
          <w:rFonts w:ascii="Frutiger Next for EVN Light" w:hAnsi="Frutiger Next for EVN Light" w:cs="Frutiger Next for EVN Light"/>
          <w:bCs/>
          <w:sz w:val="19"/>
          <w:szCs w:val="19"/>
          <w:lang w:val="bg-BG"/>
        </w:rPr>
        <w:t>Образец на Техническо предложение</w:t>
      </w:r>
    </w:p>
    <w:p w:rsidR="00003CB5" w:rsidRPr="00003CB5" w:rsidRDefault="00003CB5" w:rsidP="00003CB5">
      <w:pPr>
        <w:pStyle w:val="ListParagraph"/>
        <w:numPr>
          <w:ilvl w:val="0"/>
          <w:numId w:val="8"/>
        </w:numPr>
        <w:tabs>
          <w:tab w:val="left" w:pos="0"/>
          <w:tab w:val="left" w:pos="567"/>
        </w:tabs>
        <w:suppressAutoHyphens w:val="0"/>
        <w:spacing w:after="0" w:line="240" w:lineRule="auto"/>
        <w:jc w:val="both"/>
        <w:rPr>
          <w:rFonts w:ascii="Frutiger Next for EVN Light" w:hAnsi="Frutiger Next for EVN Light" w:cs="Frutiger Next for EVN Light"/>
          <w:bCs/>
          <w:sz w:val="19"/>
          <w:szCs w:val="19"/>
          <w:lang w:val="bg-BG"/>
        </w:rPr>
      </w:pPr>
      <w:r w:rsidRPr="00003CB5">
        <w:rPr>
          <w:rFonts w:ascii="Frutiger Next for EVN Light" w:hAnsi="Frutiger Next for EVN Light" w:cs="Frutiger Next for EVN Light"/>
          <w:bCs/>
          <w:sz w:val="19"/>
          <w:szCs w:val="19"/>
          <w:lang w:val="bg-BG"/>
        </w:rPr>
        <w:t>Образец на Ценово предложение</w:t>
      </w:r>
    </w:p>
    <w:p w:rsidR="00003CB5" w:rsidRDefault="00003CB5" w:rsidP="00003CB5">
      <w:pPr>
        <w:suppressAutoHyphens w:val="0"/>
        <w:autoSpaceDE w:val="0"/>
        <w:ind w:right="23"/>
        <w:jc w:val="both"/>
        <w:rPr>
          <w:rFonts w:ascii="Frutiger Next for EVN Light" w:hAnsi="Frutiger Next for EVN Light" w:cs="Frutiger Next for EVN Light"/>
          <w:b/>
          <w:sz w:val="19"/>
          <w:szCs w:val="19"/>
        </w:rPr>
      </w:pPr>
    </w:p>
    <w:tbl>
      <w:tblPr>
        <w:tblStyle w:val="TableGrid"/>
        <w:tblW w:w="92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03CB5" w:rsidRPr="009425A4" w:rsidTr="00BD7A91">
        <w:tc>
          <w:tcPr>
            <w:tcW w:w="4606" w:type="dxa"/>
          </w:tcPr>
          <w:p w:rsidR="00003CB5" w:rsidRPr="00885DDA" w:rsidRDefault="00003CB5" w:rsidP="00BD7A91">
            <w:pPr>
              <w:keepNext/>
              <w:tabs>
                <w:tab w:val="num" w:pos="0"/>
              </w:tabs>
              <w:spacing w:before="240" w:after="60"/>
              <w:ind w:left="432" w:hanging="432"/>
              <w:outlineLvl w:val="0"/>
              <w:rPr>
                <w:rFonts w:ascii="Frutiger Next for EVN Light" w:eastAsia="Times New Roman" w:hAnsi="Frutiger Next for EVN Light" w:cs="Frutiger Next for EVN Light"/>
                <w:b/>
                <w:bCs/>
                <w:kern w:val="1"/>
                <w:sz w:val="19"/>
                <w:szCs w:val="19"/>
                <w:lang w:val="x-none"/>
              </w:rPr>
            </w:pPr>
            <w:r w:rsidRPr="00885DDA">
              <w:rPr>
                <w:rFonts w:ascii="Frutiger Next for EVN Light" w:eastAsia="Times New Roman" w:hAnsi="Frutiger Next for EVN Light" w:cs="Frutiger Next for EVN Light"/>
                <w:b/>
                <w:bCs/>
                <w:kern w:val="1"/>
                <w:sz w:val="19"/>
                <w:szCs w:val="19"/>
                <w:lang w:val="x-none"/>
              </w:rPr>
              <w:lastRenderedPageBreak/>
              <w:t>ПРОЦЕДУРНО ОПИСАНИЕ</w:t>
            </w:r>
          </w:p>
          <w:p w:rsidR="00003CB5" w:rsidRPr="009574E1" w:rsidRDefault="00003CB5" w:rsidP="009574E1">
            <w:pPr>
              <w:pStyle w:val="ListParagraph"/>
              <w:numPr>
                <w:ilvl w:val="0"/>
                <w:numId w:val="26"/>
              </w:numPr>
              <w:tabs>
                <w:tab w:val="left" w:pos="142"/>
                <w:tab w:val="left" w:pos="567"/>
              </w:tabs>
              <w:suppressAutoHyphens w:val="0"/>
              <w:jc w:val="both"/>
              <w:rPr>
                <w:rFonts w:ascii="Frutiger Next for EVN Light" w:hAnsi="Frutiger Next for EVN Light" w:cs="Frutiger Next for EVN Light"/>
                <w:b/>
                <w:sz w:val="19"/>
                <w:szCs w:val="19"/>
                <w:lang w:val="bg-BG"/>
              </w:rPr>
            </w:pPr>
            <w:r w:rsidRPr="009574E1">
              <w:rPr>
                <w:rFonts w:ascii="Frutiger Next for EVN Light" w:hAnsi="Frutiger Next for EVN Light" w:cs="Frutiger Next for EVN Light"/>
                <w:b/>
                <w:sz w:val="19"/>
                <w:szCs w:val="19"/>
                <w:lang w:val="bg-BG"/>
              </w:rPr>
              <w:t>Изисквания към участниците за участие в процедурата</w:t>
            </w:r>
          </w:p>
          <w:p w:rsidR="00003CB5" w:rsidRPr="00885DDA" w:rsidRDefault="00003CB5" w:rsidP="00BD7A91">
            <w:pPr>
              <w:tabs>
                <w:tab w:val="left" w:pos="567"/>
                <w:tab w:val="left" w:pos="993"/>
              </w:tabs>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b/>
                <w:sz w:val="19"/>
                <w:szCs w:val="19"/>
                <w:lang w:val="bg-BG"/>
              </w:rPr>
              <w:t>А. Условия за участие</w:t>
            </w:r>
          </w:p>
          <w:p w:rsidR="00003CB5" w:rsidRPr="00885DDA" w:rsidRDefault="00003CB5" w:rsidP="00982077">
            <w:pPr>
              <w:numPr>
                <w:ilvl w:val="0"/>
                <w:numId w:val="12"/>
              </w:numPr>
              <w:tabs>
                <w:tab w:val="left" w:pos="284"/>
              </w:tabs>
              <w:suppressAutoHyphens w:val="0"/>
              <w:jc w:val="both"/>
              <w:rPr>
                <w:rFonts w:ascii="Frutiger Next for EVN Light" w:hAnsi="Frutiger Next for EVN Light" w:cs="Frutiger Next for EVN Light"/>
                <w:bCs/>
                <w:sz w:val="19"/>
                <w:szCs w:val="19"/>
                <w:lang w:val="bg-BG"/>
              </w:rPr>
            </w:pPr>
            <w:r w:rsidRPr="00885DDA">
              <w:rPr>
                <w:rFonts w:ascii="Frutiger Next for EVN Light" w:hAnsi="Frutiger Next for EVN Light" w:cs="Frutiger Next for EVN Light"/>
                <w:sz w:val="19"/>
                <w:szCs w:val="19"/>
                <w:lang w:val="bg-BG"/>
              </w:rPr>
              <w:t>В процедура за възлагане на обществена поръчка може да участва участник, който отговаря на условията на чл.10, ал.1 от Закона за обществените поръчки (ЗОП), както и на минималните изисквания за допустимост, определени с критериите за подбор, посочени в обявлението за обществена поръчка.</w:t>
            </w:r>
          </w:p>
          <w:p w:rsidR="00003CB5" w:rsidRPr="00885DDA" w:rsidRDefault="00003CB5" w:rsidP="00982077">
            <w:pPr>
              <w:numPr>
                <w:ilvl w:val="0"/>
                <w:numId w:val="12"/>
              </w:numPr>
              <w:tabs>
                <w:tab w:val="left" w:pos="567"/>
              </w:tabs>
              <w:suppressAutoHyphens w:val="0"/>
              <w:jc w:val="both"/>
              <w:rPr>
                <w:rFonts w:ascii="Frutiger Next for EVN Light" w:hAnsi="Frutiger Next for EVN Light" w:cs="Frutiger Next for EVN Light"/>
                <w:bCs/>
                <w:sz w:val="19"/>
                <w:szCs w:val="19"/>
                <w:lang w:val="bg-BG"/>
              </w:rPr>
            </w:pPr>
            <w:r w:rsidRPr="00885DDA">
              <w:rPr>
                <w:rFonts w:ascii="Frutiger Next for EVN Light" w:hAnsi="Frutiger Next for EVN Light" w:cs="Frutiger Next for EVN Light"/>
                <w:bCs/>
                <w:sz w:val="19"/>
                <w:szCs w:val="19"/>
                <w:lang w:val="bg-BG"/>
              </w:rPr>
              <w:t>При участие на обединение, което не е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03CB5" w:rsidRPr="00885DDA" w:rsidRDefault="00003CB5" w:rsidP="00982077">
            <w:pPr>
              <w:numPr>
                <w:ilvl w:val="0"/>
                <w:numId w:val="12"/>
              </w:numPr>
              <w:tabs>
                <w:tab w:val="left" w:pos="567"/>
              </w:tabs>
              <w:suppressAutoHyphens w:val="0"/>
              <w:jc w:val="both"/>
              <w:rPr>
                <w:rFonts w:ascii="Frutiger Next for EVN Light" w:hAnsi="Frutiger Next for EVN Light" w:cs="Frutiger Next for EVN Light"/>
                <w:bCs/>
                <w:sz w:val="19"/>
                <w:szCs w:val="19"/>
                <w:lang w:val="bg-BG"/>
              </w:rPr>
            </w:pPr>
            <w:r w:rsidRPr="00885DDA">
              <w:rPr>
                <w:rFonts w:ascii="Frutiger Next for EVN Light" w:hAnsi="Frutiger Next for EVN Light" w:cs="Frutiger Next for EVN Light"/>
                <w:bCs/>
                <w:sz w:val="19"/>
                <w:szCs w:val="19"/>
                <w:lang w:val="bg-BG"/>
              </w:rPr>
              <w:t>В случай, че при изпълнение на поръчката участникът ще ползва подизпълнители съответният критерий за подбор се прилага за подизпълнителите, съобразно вида и дела от поръчката, които те ще изпълняват.</w:t>
            </w:r>
          </w:p>
          <w:p w:rsidR="00003CB5" w:rsidRPr="00885DDA" w:rsidRDefault="00003CB5" w:rsidP="00982077">
            <w:pPr>
              <w:numPr>
                <w:ilvl w:val="0"/>
                <w:numId w:val="12"/>
              </w:numPr>
              <w:tabs>
                <w:tab w:val="left" w:pos="567"/>
              </w:tabs>
              <w:suppressAutoHyphens w:val="0"/>
              <w:jc w:val="both"/>
              <w:rPr>
                <w:rFonts w:ascii="Frutiger Next for EVN Light" w:hAnsi="Frutiger Next for EVN Light" w:cs="Frutiger Next for EVN Light"/>
                <w:bCs/>
                <w:sz w:val="19"/>
                <w:szCs w:val="19"/>
                <w:lang w:val="bg-BG"/>
              </w:rPr>
            </w:pPr>
            <w:r w:rsidRPr="00885DDA">
              <w:rPr>
                <w:rFonts w:ascii="Frutiger Next for EVN Light" w:hAnsi="Frutiger Next for EVN Light" w:cs="Frutiger Next for EVN Light"/>
                <w:bCs/>
                <w:sz w:val="19"/>
                <w:szCs w:val="19"/>
                <w:lang w:val="bg-BG"/>
              </w:rPr>
              <w:t>В случай, че при изпълнение на поръчката участникът ползва капацитета на трети лица, последните следва да отговарят на критерия за подбор, за доказването на</w:t>
            </w:r>
            <w:r w:rsidR="00B017B1">
              <w:rPr>
                <w:rFonts w:ascii="Frutiger Next for EVN Light" w:hAnsi="Frutiger Next for EVN Light" w:cs="Frutiger Next for EVN Light"/>
                <w:bCs/>
                <w:sz w:val="19"/>
                <w:szCs w:val="19"/>
                <w:lang w:val="bg-BG"/>
              </w:rPr>
              <w:t xml:space="preserve"> който участникът се позовава на</w:t>
            </w:r>
            <w:r w:rsidRPr="00885DDA">
              <w:rPr>
                <w:rFonts w:ascii="Frutiger Next for EVN Light" w:hAnsi="Frutiger Next for EVN Light" w:cs="Frutiger Next for EVN Light"/>
                <w:bCs/>
                <w:sz w:val="19"/>
                <w:szCs w:val="19"/>
                <w:lang w:val="bg-BG"/>
              </w:rPr>
              <w:t xml:space="preserve"> техния капацитет.</w:t>
            </w:r>
          </w:p>
          <w:p w:rsidR="00003CB5" w:rsidRPr="00885DDA" w:rsidRDefault="00003CB5" w:rsidP="00BD7A91">
            <w:pPr>
              <w:tabs>
                <w:tab w:val="left" w:pos="567"/>
                <w:tab w:val="left" w:pos="993"/>
              </w:tabs>
              <w:jc w:val="both"/>
              <w:rPr>
                <w:rFonts w:ascii="Frutiger Next for EVN Light" w:hAnsi="Frutiger Next for EVN Light" w:cs="Frutiger Next for EVN Light"/>
                <w:bCs/>
                <w:sz w:val="19"/>
                <w:szCs w:val="19"/>
                <w:lang w:val="bg-BG"/>
              </w:rPr>
            </w:pPr>
          </w:p>
          <w:p w:rsidR="00003CB5" w:rsidRPr="00885DDA" w:rsidRDefault="00003CB5" w:rsidP="00BD7A91">
            <w:pPr>
              <w:tabs>
                <w:tab w:val="left" w:pos="567"/>
                <w:tab w:val="left" w:pos="993"/>
              </w:tabs>
              <w:jc w:val="both"/>
              <w:rPr>
                <w:rFonts w:ascii="Frutiger Next for EVN Light" w:eastAsia="Times New Roman" w:hAnsi="Frutiger Next for EVN Light" w:cs="Frutiger Next for EVN Light"/>
                <w:b/>
                <w:sz w:val="19"/>
                <w:szCs w:val="19"/>
                <w:shd w:val="clear" w:color="auto" w:fill="FEFEFE"/>
                <w:lang w:val="bg-BG"/>
              </w:rPr>
            </w:pPr>
            <w:r w:rsidRPr="00885DDA">
              <w:rPr>
                <w:rFonts w:ascii="Frutiger Next for EVN Light" w:hAnsi="Frutiger Next for EVN Light" w:cs="Frutiger Next for EVN Light"/>
                <w:b/>
                <w:bCs/>
                <w:sz w:val="19"/>
                <w:szCs w:val="19"/>
                <w:lang w:val="bg-BG"/>
              </w:rPr>
              <w:t>Б.</w:t>
            </w:r>
            <w:r w:rsidRPr="00885DDA">
              <w:rPr>
                <w:rFonts w:ascii="Frutiger Next for EVN Light" w:hAnsi="Frutiger Next for EVN Light" w:cs="Frutiger Next for EVN Light"/>
                <w:bCs/>
                <w:sz w:val="19"/>
                <w:szCs w:val="19"/>
                <w:lang w:val="bg-BG"/>
              </w:rPr>
              <w:t xml:space="preserve"> </w:t>
            </w:r>
            <w:r w:rsidRPr="00885DDA">
              <w:rPr>
                <w:rFonts w:ascii="Frutiger Next for EVN Light" w:hAnsi="Frutiger Next for EVN Light" w:cs="Frutiger Next for EVN Light"/>
                <w:b/>
                <w:sz w:val="19"/>
                <w:szCs w:val="19"/>
                <w:lang w:val="bg-BG"/>
              </w:rPr>
              <w:t>Основания за задължително отстраняване</w:t>
            </w:r>
          </w:p>
          <w:p w:rsidR="00003CB5" w:rsidRPr="00885DDA" w:rsidRDefault="00003CB5" w:rsidP="009347B8">
            <w:pPr>
              <w:numPr>
                <w:ilvl w:val="0"/>
                <w:numId w:val="17"/>
              </w:numPr>
              <w:tabs>
                <w:tab w:val="left" w:pos="284"/>
                <w:tab w:val="left" w:pos="993"/>
              </w:tabs>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 xml:space="preserve">Възложителят отстранява от участие в процедура за възлагане на обществена поръчка участник, </w:t>
            </w:r>
            <w:r w:rsidR="009347B8" w:rsidRPr="009347B8">
              <w:rPr>
                <w:rFonts w:ascii="Frutiger Next for EVN Light" w:eastAsia="Times New Roman" w:hAnsi="Frutiger Next for EVN Light" w:cs="Frutiger Next for EVN Light"/>
                <w:b/>
                <w:sz w:val="19"/>
                <w:szCs w:val="19"/>
                <w:shd w:val="clear" w:color="auto" w:fill="FEFEFE"/>
                <w:lang w:val="bg-BG"/>
              </w:rPr>
              <w:t>при наличие на основанията посочени в</w:t>
            </w:r>
            <w:r w:rsidRPr="00885DDA">
              <w:rPr>
                <w:rFonts w:ascii="Frutiger Next for EVN Light" w:eastAsia="Times New Roman" w:hAnsi="Frutiger Next for EVN Light" w:cs="Frutiger Next for EVN Light"/>
                <w:b/>
                <w:sz w:val="19"/>
                <w:szCs w:val="19"/>
                <w:shd w:val="clear" w:color="auto" w:fill="FEFEFE"/>
                <w:lang w:val="bg-BG"/>
              </w:rPr>
              <w:t>:</w:t>
            </w:r>
          </w:p>
          <w:p w:rsidR="00982077" w:rsidRPr="00982077" w:rsidRDefault="00982077" w:rsidP="00982077">
            <w:pPr>
              <w:numPr>
                <w:ilvl w:val="1"/>
                <w:numId w:val="17"/>
              </w:numPr>
              <w:tabs>
                <w:tab w:val="left" w:pos="284"/>
                <w:tab w:val="left" w:pos="426"/>
              </w:tabs>
              <w:suppressAutoHyphens w:val="0"/>
              <w:jc w:val="both"/>
              <w:rPr>
                <w:rFonts w:ascii="Frutiger Next for EVN Light" w:hAnsi="Frutiger Next for EVN Light"/>
                <w:sz w:val="19"/>
                <w:szCs w:val="19"/>
                <w:lang w:val="bg-BG"/>
              </w:rPr>
            </w:pPr>
            <w:r w:rsidRPr="00982077">
              <w:rPr>
                <w:rFonts w:ascii="Frutiger Next for EVN Light" w:eastAsia="Times New Roman" w:hAnsi="Frutiger Next for EVN Light"/>
                <w:sz w:val="19"/>
                <w:szCs w:val="19"/>
                <w:shd w:val="clear" w:color="auto" w:fill="FEFEFE"/>
                <w:lang w:val="bg-BG"/>
              </w:rPr>
              <w:t>Чл.54, ал.1, т.1-7 от ЗОП;</w:t>
            </w:r>
          </w:p>
          <w:p w:rsidR="00982077" w:rsidRPr="00982077" w:rsidRDefault="00982077" w:rsidP="00982077">
            <w:pPr>
              <w:numPr>
                <w:ilvl w:val="1"/>
                <w:numId w:val="17"/>
              </w:numPr>
              <w:tabs>
                <w:tab w:val="left" w:pos="284"/>
                <w:tab w:val="left" w:pos="426"/>
              </w:tabs>
              <w:suppressAutoHyphens w:val="0"/>
              <w:jc w:val="both"/>
              <w:rPr>
                <w:rFonts w:ascii="Frutiger Next for EVN Light" w:hAnsi="Frutiger Next for EVN Light"/>
                <w:sz w:val="19"/>
                <w:szCs w:val="19"/>
                <w:lang w:val="bg-BG"/>
              </w:rPr>
            </w:pPr>
            <w:r w:rsidRPr="00982077">
              <w:rPr>
                <w:rFonts w:ascii="Frutiger Next for EVN Light" w:eastAsia="Times New Roman" w:hAnsi="Frutiger Next for EVN Light"/>
                <w:sz w:val="19"/>
                <w:szCs w:val="19"/>
                <w:shd w:val="clear" w:color="auto" w:fill="FEFEFE"/>
                <w:lang w:val="bg-BG"/>
              </w:rPr>
              <w:t>Чл.55, ал.1, т.1 и т.3-5 от ЗОП;</w:t>
            </w:r>
          </w:p>
          <w:p w:rsidR="00982077" w:rsidRPr="005366E3" w:rsidRDefault="00862D00" w:rsidP="00982077">
            <w:pPr>
              <w:numPr>
                <w:ilvl w:val="1"/>
                <w:numId w:val="17"/>
              </w:numPr>
              <w:tabs>
                <w:tab w:val="left" w:pos="284"/>
                <w:tab w:val="left" w:pos="426"/>
              </w:tabs>
              <w:suppressAutoHyphens w:val="0"/>
              <w:jc w:val="both"/>
              <w:rPr>
                <w:rFonts w:ascii="Frutiger Next for EVN Light" w:hAnsi="Frutiger Next for EVN Light"/>
                <w:sz w:val="19"/>
                <w:szCs w:val="19"/>
              </w:rPr>
            </w:pPr>
            <w:r>
              <w:rPr>
                <w:rFonts w:ascii="Frutiger Next for EVN Light" w:eastAsia="Times New Roman" w:hAnsi="Frutiger Next for EVN Light"/>
                <w:sz w:val="19"/>
                <w:szCs w:val="19"/>
                <w:shd w:val="clear" w:color="auto" w:fill="FEFEFE"/>
              </w:rPr>
              <w:t>Чл.107, т.1-</w:t>
            </w:r>
            <w:r>
              <w:rPr>
                <w:rFonts w:ascii="Frutiger Next for EVN Light" w:eastAsia="Times New Roman" w:hAnsi="Frutiger Next for EVN Light"/>
                <w:sz w:val="19"/>
                <w:szCs w:val="19"/>
                <w:shd w:val="clear" w:color="auto" w:fill="FEFEFE"/>
                <w:lang w:val="bg-BG"/>
              </w:rPr>
              <w:t>6</w:t>
            </w:r>
            <w:r w:rsidR="00982077" w:rsidRPr="005366E3">
              <w:rPr>
                <w:rFonts w:ascii="Frutiger Next for EVN Light" w:eastAsia="Times New Roman" w:hAnsi="Frutiger Next for EVN Light"/>
                <w:sz w:val="19"/>
                <w:szCs w:val="19"/>
                <w:shd w:val="clear" w:color="auto" w:fill="FEFEFE"/>
              </w:rPr>
              <w:t xml:space="preserve"> от ЗОП.</w:t>
            </w:r>
          </w:p>
          <w:p w:rsidR="00982077" w:rsidRPr="005366E3" w:rsidRDefault="00982077" w:rsidP="00982077">
            <w:pPr>
              <w:numPr>
                <w:ilvl w:val="0"/>
                <w:numId w:val="17"/>
              </w:numPr>
              <w:tabs>
                <w:tab w:val="left" w:pos="284"/>
                <w:tab w:val="left" w:pos="993"/>
              </w:tabs>
              <w:suppressAutoHyphens w:val="0"/>
              <w:jc w:val="both"/>
              <w:rPr>
                <w:rFonts w:ascii="Frutiger Next for EVN Light" w:eastAsia="Times New Roman" w:hAnsi="Frutiger Next for EVN Light"/>
                <w:sz w:val="19"/>
                <w:szCs w:val="19"/>
                <w:shd w:val="clear" w:color="auto" w:fill="FEFEFE"/>
              </w:rPr>
            </w:pPr>
            <w:r w:rsidRPr="005366E3">
              <w:rPr>
                <w:rFonts w:ascii="Frutiger Next for EVN Light" w:eastAsia="Times New Roman" w:hAnsi="Frutiger Next for EVN Light"/>
                <w:sz w:val="19"/>
                <w:szCs w:val="19"/>
                <w:shd w:val="clear" w:color="auto" w:fill="FEFEFE"/>
              </w:rPr>
              <w:t xml:space="preserve">Когато </w:t>
            </w:r>
            <w:r w:rsidR="00F612A2">
              <w:rPr>
                <w:rFonts w:ascii="Frutiger Next for EVN Light" w:eastAsia="Times New Roman" w:hAnsi="Frutiger Next for EVN Light"/>
                <w:sz w:val="19"/>
                <w:szCs w:val="19"/>
                <w:shd w:val="clear" w:color="auto" w:fill="FEFEFE"/>
                <w:lang w:val="bg-BG"/>
              </w:rPr>
              <w:t>участникът</w:t>
            </w:r>
            <w:r w:rsidRPr="005366E3">
              <w:rPr>
                <w:rFonts w:ascii="Frutiger Next for EVN Light" w:eastAsia="Times New Roman" w:hAnsi="Frutiger Next for EVN Light"/>
                <w:sz w:val="19"/>
                <w:szCs w:val="19"/>
                <w:shd w:val="clear" w:color="auto" w:fill="FEFEFE"/>
              </w:rPr>
              <w:t xml:space="preserve"> е юридическо лице изискванията по чл.54, ал.1, т.1, 2 и 7 от ЗОП се прилагат за лицата, посочени в чл.40 от ППЗОП.</w:t>
            </w:r>
          </w:p>
          <w:p w:rsidR="00982077" w:rsidRPr="005366E3" w:rsidRDefault="00982077" w:rsidP="00982077">
            <w:pPr>
              <w:numPr>
                <w:ilvl w:val="0"/>
                <w:numId w:val="17"/>
              </w:numPr>
              <w:tabs>
                <w:tab w:val="left" w:pos="284"/>
                <w:tab w:val="left" w:pos="993"/>
              </w:tabs>
              <w:suppressAutoHyphens w:val="0"/>
              <w:jc w:val="both"/>
              <w:rPr>
                <w:rFonts w:ascii="Frutiger Next for EVN Light" w:eastAsia="Times New Roman" w:hAnsi="Frutiger Next for EVN Light"/>
                <w:sz w:val="19"/>
                <w:szCs w:val="19"/>
                <w:shd w:val="clear" w:color="auto" w:fill="FEFEFE"/>
              </w:rPr>
            </w:pPr>
            <w:r w:rsidRPr="005366E3">
              <w:rPr>
                <w:rFonts w:ascii="Frutiger Next for EVN Light" w:eastAsia="Times New Roman" w:hAnsi="Frutiger Next for EVN Light"/>
                <w:sz w:val="19"/>
                <w:szCs w:val="19"/>
                <w:shd w:val="clear" w:color="auto" w:fill="FEFEFE"/>
              </w:rPr>
              <w:t>Когато к</w:t>
            </w:r>
            <w:r w:rsidR="00F612A2">
              <w:rPr>
                <w:rFonts w:ascii="Frutiger Next for EVN Light" w:eastAsia="Times New Roman" w:hAnsi="Frutiger Next for EVN Light"/>
                <w:sz w:val="19"/>
                <w:szCs w:val="19"/>
                <w:shd w:val="clear" w:color="auto" w:fill="FEFEFE"/>
                <w:lang w:val="bg-BG"/>
              </w:rPr>
              <w:t>участник</w:t>
            </w:r>
            <w:r w:rsidRPr="005366E3">
              <w:rPr>
                <w:rFonts w:ascii="Frutiger Next for EVN Light" w:eastAsia="Times New Roman" w:hAnsi="Frutiger Next for EVN Light"/>
                <w:sz w:val="19"/>
                <w:szCs w:val="19"/>
                <w:shd w:val="clear" w:color="auto" w:fill="FEFEFE"/>
              </w:rPr>
              <w:t xml:space="preserve"> в обществената поръчка е обединение от физически и/или юридически лица, същият се отстранява от уча</w:t>
            </w:r>
            <w:r w:rsidR="00650752">
              <w:rPr>
                <w:rFonts w:ascii="Frutiger Next for EVN Light" w:eastAsia="Times New Roman" w:hAnsi="Frutiger Next for EVN Light"/>
                <w:sz w:val="19"/>
                <w:szCs w:val="19"/>
                <w:shd w:val="clear" w:color="auto" w:fill="FEFEFE"/>
              </w:rPr>
              <w:t xml:space="preserve">стие в процедурата </w:t>
            </w:r>
            <w:r w:rsidRPr="005366E3">
              <w:rPr>
                <w:rFonts w:ascii="Frutiger Next for EVN Light" w:eastAsia="Times New Roman" w:hAnsi="Frutiger Next for EVN Light"/>
                <w:sz w:val="19"/>
                <w:szCs w:val="19"/>
                <w:shd w:val="clear" w:color="auto" w:fill="FEFEFE"/>
              </w:rPr>
              <w:t>, когато някое от основанията за отстраняване е налице за член на обединението.</w:t>
            </w:r>
          </w:p>
          <w:p w:rsidR="00982077" w:rsidRPr="00A821F2" w:rsidRDefault="00F612A2" w:rsidP="00982077">
            <w:pPr>
              <w:numPr>
                <w:ilvl w:val="0"/>
                <w:numId w:val="17"/>
              </w:numPr>
              <w:tabs>
                <w:tab w:val="left" w:pos="284"/>
                <w:tab w:val="left" w:pos="993"/>
              </w:tabs>
              <w:suppressAutoHyphens w:val="0"/>
              <w:jc w:val="both"/>
              <w:rPr>
                <w:rFonts w:ascii="Frutiger Next for EVN Light" w:eastAsia="Times New Roman" w:hAnsi="Frutiger Next for EVN Light"/>
                <w:strike/>
                <w:sz w:val="19"/>
                <w:szCs w:val="19"/>
                <w:shd w:val="clear" w:color="auto" w:fill="FEFEFE"/>
              </w:rPr>
            </w:pPr>
            <w:r>
              <w:rPr>
                <w:rFonts w:ascii="Frutiger Next for EVN Light" w:eastAsia="Times New Roman" w:hAnsi="Frutiger Next for EVN Light"/>
                <w:sz w:val="19"/>
                <w:szCs w:val="19"/>
                <w:shd w:val="clear" w:color="auto" w:fill="FEFEFE"/>
                <w:lang w:val="bg-BG"/>
              </w:rPr>
              <w:t>У</w:t>
            </w:r>
            <w:r w:rsidR="00982077" w:rsidRPr="005366E3">
              <w:rPr>
                <w:rFonts w:ascii="Frutiger Next for EVN Light" w:eastAsia="Times New Roman" w:hAnsi="Frutiger Next for EVN Light"/>
                <w:sz w:val="19"/>
                <w:szCs w:val="19"/>
                <w:shd w:val="clear" w:color="auto" w:fill="FEFEFE"/>
              </w:rPr>
              <w:t>частник, за когото са налице основанията за отстраняване, има право да представи доказателства, че е предприел мерки, които гарантират неговата надеждност, въпреки наличието на съотве</w:t>
            </w:r>
            <w:r w:rsidR="00982077">
              <w:rPr>
                <w:rFonts w:ascii="Frutiger Next for EVN Light" w:eastAsia="Times New Roman" w:hAnsi="Frutiger Next for EVN Light"/>
                <w:sz w:val="19"/>
                <w:szCs w:val="19"/>
                <w:shd w:val="clear" w:color="auto" w:fill="FEFEFE"/>
              </w:rPr>
              <w:t>тното основание за отстраняване</w:t>
            </w:r>
            <w:r w:rsidR="00982077" w:rsidRPr="005366E3">
              <w:rPr>
                <w:rFonts w:ascii="Frutiger Next for EVN Light" w:eastAsia="Times New Roman" w:hAnsi="Frutiger Next for EVN Light"/>
                <w:sz w:val="19"/>
                <w:szCs w:val="19"/>
                <w:shd w:val="clear" w:color="auto" w:fill="FEFEFE"/>
              </w:rPr>
              <w:t xml:space="preserve"> съгласно чл.56 от ЗОП.</w:t>
            </w:r>
            <w:r w:rsidR="00982077" w:rsidRPr="00AD12CB">
              <w:rPr>
                <w:rFonts w:ascii="Frutiger Next for EVN Light" w:eastAsia="Times New Roman" w:hAnsi="Frutiger Next for EVN Light"/>
                <w:sz w:val="19"/>
                <w:szCs w:val="19"/>
                <w:shd w:val="clear" w:color="auto" w:fill="FEFEFE"/>
              </w:rPr>
              <w:t xml:space="preserve"> </w:t>
            </w:r>
          </w:p>
          <w:p w:rsidR="00982077" w:rsidRPr="00AD12CB" w:rsidRDefault="00982077" w:rsidP="00982077">
            <w:pPr>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Основанията за отстраняване се прилагат до изтичане на сроковете посочени в чл.57, ал.3 от ЗОП.</w:t>
            </w:r>
          </w:p>
          <w:p w:rsidR="00982077" w:rsidRPr="00AD12CB" w:rsidRDefault="00982077" w:rsidP="00982077">
            <w:pPr>
              <w:numPr>
                <w:ilvl w:val="0"/>
                <w:numId w:val="17"/>
              </w:numPr>
              <w:tabs>
                <w:tab w:val="left" w:pos="284"/>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 xml:space="preserve">Когато при изпълнение на поръчката </w:t>
            </w:r>
            <w:r w:rsidR="00F8136D">
              <w:rPr>
                <w:rFonts w:ascii="Frutiger Next for EVN Light" w:eastAsia="Times New Roman" w:hAnsi="Frutiger Next for EVN Light"/>
                <w:sz w:val="19"/>
                <w:szCs w:val="19"/>
                <w:shd w:val="clear" w:color="auto" w:fill="FEFEFE"/>
                <w:lang w:val="bg-BG"/>
              </w:rPr>
              <w:t>участникът</w:t>
            </w:r>
            <w:r w:rsidRPr="00AD12CB">
              <w:rPr>
                <w:rFonts w:ascii="Frutiger Next for EVN Light" w:eastAsia="Times New Roman" w:hAnsi="Frutiger Next for EVN Light"/>
                <w:sz w:val="19"/>
                <w:szCs w:val="19"/>
                <w:shd w:val="clear" w:color="auto" w:fill="FEFEFE"/>
              </w:rPr>
              <w:t xml:space="preserve"> ще използва подизпълнители или капацитета на трети лица те следва да </w:t>
            </w:r>
            <w:r w:rsidR="00BB38BB">
              <w:rPr>
                <w:rFonts w:ascii="Frutiger Next for EVN Light" w:eastAsia="Times New Roman" w:hAnsi="Frutiger Next for EVN Light"/>
                <w:sz w:val="19"/>
                <w:szCs w:val="19"/>
                <w:shd w:val="clear" w:color="auto" w:fill="FEFEFE"/>
              </w:rPr>
              <w:t>отговарят на изискванията по т.</w:t>
            </w:r>
            <w:r w:rsidR="00BB38BB">
              <w:rPr>
                <w:rFonts w:ascii="Frutiger Next for EVN Light" w:eastAsia="Times New Roman" w:hAnsi="Frutiger Next for EVN Light"/>
                <w:sz w:val="19"/>
                <w:szCs w:val="19"/>
                <w:shd w:val="clear" w:color="auto" w:fill="FEFEFE"/>
                <w:lang w:val="bg-BG"/>
              </w:rPr>
              <w:t>1</w:t>
            </w:r>
            <w:r w:rsidRPr="00AD12CB">
              <w:rPr>
                <w:rFonts w:ascii="Frutiger Next for EVN Light" w:eastAsia="Times New Roman" w:hAnsi="Frutiger Next for EVN Light"/>
                <w:sz w:val="19"/>
                <w:szCs w:val="19"/>
                <w:shd w:val="clear" w:color="auto" w:fill="FEFEFE"/>
              </w:rPr>
              <w:t>.</w:t>
            </w:r>
          </w:p>
          <w:p w:rsidR="00982077" w:rsidRPr="00AD12CB" w:rsidRDefault="00982077" w:rsidP="00982077">
            <w:pPr>
              <w:numPr>
                <w:ilvl w:val="0"/>
                <w:numId w:val="17"/>
              </w:numPr>
              <w:tabs>
                <w:tab w:val="left" w:pos="284"/>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 xml:space="preserve">Лице, което участва в обединение или е дало съгласие да бъде подизпълнител на друг </w:t>
            </w:r>
            <w:r w:rsidR="00F8136D">
              <w:rPr>
                <w:rFonts w:ascii="Frutiger Next for EVN Light" w:eastAsia="Times New Roman" w:hAnsi="Frutiger Next for EVN Light"/>
                <w:sz w:val="19"/>
                <w:szCs w:val="19"/>
                <w:shd w:val="clear" w:color="auto" w:fill="FEFEFE"/>
                <w:lang w:val="bg-BG"/>
              </w:rPr>
              <w:t>участник</w:t>
            </w:r>
            <w:r w:rsidRPr="00AD12CB">
              <w:rPr>
                <w:rFonts w:ascii="Frutiger Next for EVN Light" w:eastAsia="Times New Roman" w:hAnsi="Frutiger Next for EVN Light"/>
                <w:sz w:val="19"/>
                <w:szCs w:val="19"/>
                <w:shd w:val="clear" w:color="auto" w:fill="FEFEFE"/>
              </w:rPr>
              <w:t>, не може да подава самостоятелна оферта.</w:t>
            </w:r>
          </w:p>
          <w:p w:rsidR="00982077" w:rsidRPr="00AD12CB" w:rsidRDefault="00982077" w:rsidP="00982077">
            <w:pPr>
              <w:numPr>
                <w:ilvl w:val="0"/>
                <w:numId w:val="17"/>
              </w:numPr>
              <w:tabs>
                <w:tab w:val="left" w:pos="284"/>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В процедура за възлагане на обществена поръчка едно физическо или юридическо лице може да участва само в едно обединение.</w:t>
            </w:r>
          </w:p>
          <w:p w:rsidR="00982077" w:rsidRPr="00AD12CB" w:rsidRDefault="00982077" w:rsidP="00982077">
            <w:pPr>
              <w:numPr>
                <w:ilvl w:val="1"/>
                <w:numId w:val="17"/>
              </w:numPr>
              <w:tabs>
                <w:tab w:val="left" w:pos="284"/>
                <w:tab w:val="left" w:pos="709"/>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Участниците в обединението от физически и/или юридически лица следва да определят партньор, който да представлява обединението пред възложителя за настоящата обществена поръчка.</w:t>
            </w:r>
          </w:p>
          <w:p w:rsidR="00982077" w:rsidRPr="00AD12CB" w:rsidRDefault="00982077" w:rsidP="00982077">
            <w:pPr>
              <w:numPr>
                <w:ilvl w:val="1"/>
                <w:numId w:val="17"/>
              </w:numPr>
              <w:tabs>
                <w:tab w:val="left" w:pos="284"/>
                <w:tab w:val="left" w:pos="709"/>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При изпълнението на обществената поръчка участниците в обединението отговарят солидарно.</w:t>
            </w:r>
          </w:p>
          <w:p w:rsidR="00982077" w:rsidRPr="00AD12CB" w:rsidRDefault="00982077" w:rsidP="00982077">
            <w:pPr>
              <w:numPr>
                <w:ilvl w:val="1"/>
                <w:numId w:val="17"/>
              </w:numPr>
              <w:tabs>
                <w:tab w:val="left" w:pos="284"/>
                <w:tab w:val="left" w:pos="709"/>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 xml:space="preserve">При </w:t>
            </w:r>
            <w:r w:rsidR="00F8136D">
              <w:rPr>
                <w:rFonts w:ascii="Frutiger Next for EVN Light" w:eastAsia="Times New Roman" w:hAnsi="Frutiger Next for EVN Light"/>
                <w:sz w:val="19"/>
                <w:szCs w:val="19"/>
                <w:shd w:val="clear" w:color="auto" w:fill="FEFEFE"/>
                <w:lang w:val="bg-BG"/>
              </w:rPr>
              <w:t>участник</w:t>
            </w:r>
            <w:r w:rsidRPr="00AD12CB">
              <w:rPr>
                <w:rFonts w:ascii="Frutiger Next for EVN Light" w:eastAsia="Times New Roman" w:hAnsi="Frutiger Next for EVN Light"/>
                <w:sz w:val="19"/>
                <w:szCs w:val="19"/>
                <w:shd w:val="clear" w:color="auto" w:fill="FEFEFE"/>
              </w:rPr>
              <w:t xml:space="preserve"> обединение Възложителят не изисква обединението да има определена правна форма, за да участва при възлагането на поръчката, но може да постави условие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 Необходимостта от създаване на юридическо лице се обосновава изрично в решението за </w:t>
            </w:r>
            <w:r>
              <w:rPr>
                <w:rFonts w:ascii="Frutiger Next for EVN Light" w:eastAsia="Times New Roman" w:hAnsi="Frutiger Next for EVN Light"/>
                <w:sz w:val="19"/>
                <w:szCs w:val="19"/>
                <w:shd w:val="clear" w:color="auto" w:fill="FEFEFE"/>
              </w:rPr>
              <w:t>откриване на процедура</w:t>
            </w:r>
            <w:r w:rsidRPr="00AD12CB">
              <w:rPr>
                <w:rFonts w:ascii="Frutiger Next for EVN Light" w:eastAsia="Times New Roman" w:hAnsi="Frutiger Next for EVN Light"/>
                <w:sz w:val="19"/>
                <w:szCs w:val="19"/>
                <w:shd w:val="clear" w:color="auto" w:fill="FEFEFE"/>
              </w:rPr>
              <w:t>.</w:t>
            </w:r>
          </w:p>
          <w:p w:rsidR="00982077" w:rsidRPr="00AD12CB" w:rsidRDefault="00982077" w:rsidP="00982077">
            <w:pPr>
              <w:numPr>
                <w:ilvl w:val="0"/>
                <w:numId w:val="17"/>
              </w:numPr>
              <w:tabs>
                <w:tab w:val="left" w:pos="284"/>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982077" w:rsidRPr="001671CD" w:rsidRDefault="00982077" w:rsidP="000E1023">
            <w:pPr>
              <w:numPr>
                <w:ilvl w:val="0"/>
                <w:numId w:val="17"/>
              </w:numPr>
              <w:tabs>
                <w:tab w:val="left" w:pos="284"/>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 xml:space="preserve"> </w:t>
            </w:r>
            <w:r w:rsidR="000E1023" w:rsidRPr="001671CD">
              <w:rPr>
                <w:rFonts w:ascii="Frutiger Next for EVN Light" w:eastAsia="Times New Roman" w:hAnsi="Frutiger Next for EVN Light"/>
                <w:sz w:val="19"/>
                <w:szCs w:val="19"/>
                <w:shd w:val="clear" w:color="auto" w:fill="FEFEFE"/>
              </w:rPr>
              <w:t xml:space="preserve">Нямат право да участват в процедурата лицата съгласно чл.3, т.8 от ЗИФОДРЮПДРКТЛТДС </w:t>
            </w:r>
            <w:r w:rsidR="0089367E" w:rsidRPr="001671CD">
              <w:rPr>
                <w:rFonts w:ascii="Frutiger Next for EVN Light" w:eastAsia="Times New Roman" w:hAnsi="Frutiger Next for EVN Light"/>
                <w:sz w:val="19"/>
                <w:szCs w:val="19"/>
                <w:shd w:val="clear" w:color="auto" w:fill="FEFEFE"/>
              </w:rPr>
              <w:t>.</w:t>
            </w:r>
          </w:p>
          <w:p w:rsidR="00003CB5" w:rsidRPr="001671CD" w:rsidRDefault="000E1023" w:rsidP="000E1023">
            <w:pPr>
              <w:pStyle w:val="ListParagraph"/>
              <w:numPr>
                <w:ilvl w:val="0"/>
                <w:numId w:val="17"/>
              </w:numPr>
              <w:tabs>
                <w:tab w:val="left" w:pos="567"/>
                <w:tab w:val="left" w:pos="993"/>
              </w:tabs>
              <w:jc w:val="both"/>
              <w:rPr>
                <w:rFonts w:ascii="Frutiger Next for EVN Light" w:hAnsi="Frutiger Next for EVN Light" w:cs="Frutiger Next for EVN Light"/>
                <w:sz w:val="19"/>
                <w:szCs w:val="19"/>
              </w:rPr>
            </w:pPr>
            <w:r w:rsidRPr="001671CD">
              <w:rPr>
                <w:rFonts w:ascii="Frutiger Next for EVN Light" w:eastAsia="Times New Roman" w:hAnsi="Frutiger Next for EVN Light"/>
                <w:sz w:val="19"/>
                <w:szCs w:val="19"/>
                <w:shd w:val="clear" w:color="auto" w:fill="FEFEFE"/>
                <w:lang w:val="bg-BG"/>
              </w:rPr>
              <w:t xml:space="preserve">Съгласно чл. 46 от ППЗОП участниците са длъжни да уведомяват писмено възложителя в 3-дневен срок от настъпване на някое от обстоятелствата по чл. 54, ал. 1 и чл. 101, ал. 11 от ЗОП. </w:t>
            </w:r>
          </w:p>
          <w:p w:rsidR="000E1023" w:rsidRPr="000E1023" w:rsidRDefault="000E1023" w:rsidP="000E1023">
            <w:pPr>
              <w:pStyle w:val="ListParagraph"/>
              <w:tabs>
                <w:tab w:val="left" w:pos="567"/>
                <w:tab w:val="left" w:pos="993"/>
              </w:tabs>
              <w:ind w:left="360"/>
              <w:jc w:val="both"/>
              <w:rPr>
                <w:rFonts w:ascii="Frutiger Next for EVN Light" w:hAnsi="Frutiger Next for EVN Light" w:cs="Frutiger Next for EVN Light"/>
                <w:sz w:val="19"/>
                <w:szCs w:val="19"/>
                <w:highlight w:val="yellow"/>
              </w:rPr>
            </w:pPr>
          </w:p>
          <w:p w:rsidR="00003CB5" w:rsidRPr="00885DDA" w:rsidRDefault="00003CB5" w:rsidP="00BD7A91">
            <w:pPr>
              <w:tabs>
                <w:tab w:val="left" w:pos="0"/>
                <w:tab w:val="left" w:pos="284"/>
                <w:tab w:val="left" w:pos="993"/>
              </w:tabs>
              <w:jc w:val="both"/>
              <w:rPr>
                <w:rFonts w:ascii="Frutiger Next for EVN Light" w:eastAsia="Times New Roman" w:hAnsi="Frutiger Next for EVN Light" w:cs="Frutiger Next for EVN Light"/>
                <w:b/>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В. Информация относно личното състояние и критериите за подбор. Доказателства</w:t>
            </w:r>
          </w:p>
          <w:p w:rsidR="009764DE" w:rsidRPr="009764DE" w:rsidRDefault="009764DE" w:rsidP="009764DE">
            <w:pPr>
              <w:numPr>
                <w:ilvl w:val="0"/>
                <w:numId w:val="27"/>
              </w:numPr>
              <w:tabs>
                <w:tab w:val="left" w:pos="284"/>
              </w:tabs>
              <w:suppressAutoHyphens w:val="0"/>
              <w:jc w:val="both"/>
              <w:rPr>
                <w:rFonts w:ascii="Frutiger Next for EVN Light" w:eastAsia="Times New Roman" w:hAnsi="Frutiger Next for EVN Light" w:cs="Times New Roman"/>
                <w:b/>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Указания за подготовка на Единен европейски документ за обществени поръчки (ЕЕДОП)</w:t>
            </w:r>
          </w:p>
          <w:p w:rsidR="009764DE" w:rsidRPr="009764DE" w:rsidRDefault="009764DE" w:rsidP="009764DE">
            <w:pPr>
              <w:numPr>
                <w:ilvl w:val="1"/>
                <w:numId w:val="27"/>
              </w:numPr>
              <w:suppressAutoHyphens w:val="0"/>
              <w:jc w:val="both"/>
              <w:rPr>
                <w:rFonts w:ascii="Frutiger Next for EVN Light" w:eastAsia="Times New Roman" w:hAnsi="Frutiger Next for EVN Light" w:cs="Times New Roman"/>
                <w:sz w:val="19"/>
                <w:szCs w:val="19"/>
                <w:shd w:val="clear" w:color="auto" w:fill="FEFEFE"/>
                <w:lang w:val="bg-BG"/>
              </w:rPr>
            </w:pPr>
            <w:r>
              <w:rPr>
                <w:rFonts w:ascii="Frutiger Next for EVN Light" w:eastAsia="Times New Roman" w:hAnsi="Frutiger Next for EVN Light" w:cs="Times New Roman"/>
                <w:sz w:val="19"/>
                <w:szCs w:val="19"/>
                <w:shd w:val="clear" w:color="auto" w:fill="FEFEFE"/>
                <w:lang w:val="bg-BG"/>
              </w:rPr>
              <w:t>Участникът</w:t>
            </w:r>
            <w:r w:rsidRPr="009764DE">
              <w:rPr>
                <w:rFonts w:ascii="Frutiger Next for EVN Light" w:eastAsia="Times New Roman" w:hAnsi="Frutiger Next for EVN Light" w:cs="Times New Roman"/>
                <w:sz w:val="19"/>
                <w:szCs w:val="19"/>
                <w:shd w:val="clear" w:color="auto" w:fill="FEFEFE"/>
                <w:lang w:val="bg-BG"/>
              </w:rPr>
              <w:t xml:space="preserve"> декларира липсата на основанията</w:t>
            </w:r>
            <w:r>
              <w:rPr>
                <w:rFonts w:ascii="Frutiger Next for EVN Light" w:eastAsia="Times New Roman" w:hAnsi="Frutiger Next for EVN Light" w:cs="Times New Roman"/>
                <w:sz w:val="19"/>
                <w:szCs w:val="19"/>
                <w:shd w:val="clear" w:color="auto" w:fill="FEFEFE"/>
                <w:lang w:val="bg-BG"/>
              </w:rPr>
              <w:t xml:space="preserve"> за отстраняване, посочени в т.1</w:t>
            </w:r>
            <w:r w:rsidRPr="009764DE">
              <w:rPr>
                <w:rFonts w:ascii="Frutiger Next for EVN Light" w:eastAsia="Times New Roman" w:hAnsi="Frutiger Next for EVN Light" w:cs="Times New Roman"/>
                <w:sz w:val="19"/>
                <w:szCs w:val="19"/>
                <w:shd w:val="clear" w:color="auto" w:fill="FEFEFE"/>
                <w:lang w:val="bg-BG"/>
              </w:rPr>
              <w:t xml:space="preserve"> и </w:t>
            </w:r>
            <w:r>
              <w:rPr>
                <w:rFonts w:ascii="Frutiger Next for EVN Light" w:eastAsia="Times New Roman" w:hAnsi="Frutiger Next for EVN Light" w:cs="Times New Roman"/>
                <w:sz w:val="19"/>
                <w:szCs w:val="19"/>
                <w:shd w:val="clear" w:color="auto" w:fill="FEFEFE"/>
                <w:lang w:val="bg-BG"/>
              </w:rPr>
              <w:t>т.9</w:t>
            </w:r>
            <w:r w:rsidRPr="009764DE">
              <w:rPr>
                <w:rFonts w:ascii="Frutiger Next for EVN Light" w:eastAsia="Times New Roman" w:hAnsi="Frutiger Next for EVN Light" w:cs="Times New Roman"/>
                <w:sz w:val="19"/>
                <w:szCs w:val="19"/>
                <w:shd w:val="clear" w:color="auto" w:fill="FEFEFE"/>
                <w:lang w:val="bg-BG"/>
              </w:rPr>
              <w:t xml:space="preserve"> и </w:t>
            </w:r>
            <w:r w:rsidRPr="009764DE">
              <w:rPr>
                <w:rFonts w:ascii="Frutiger Next for EVN Light" w:eastAsia="Times New Roman" w:hAnsi="Frutiger Next for EVN Light" w:cs="Times New Roman"/>
                <w:sz w:val="19"/>
                <w:szCs w:val="19"/>
                <w:shd w:val="clear" w:color="auto" w:fill="FEFEFE"/>
                <w:lang w:val="bg-BG"/>
              </w:rPr>
              <w:lastRenderedPageBreak/>
              <w:t>съответствието с поставените критерии за подбор, чрез представяне на попълнен и електронно подписан Единен европейски документ за обществени поръчки (ЕЕДОП).</w:t>
            </w:r>
          </w:p>
          <w:p w:rsidR="009764DE" w:rsidRPr="009764DE" w:rsidRDefault="009764DE" w:rsidP="009764DE">
            <w:pPr>
              <w:numPr>
                <w:ilvl w:val="1"/>
                <w:numId w:val="27"/>
              </w:num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ЕЕДОП се представя по стандартен образец, утвърден с Регламент за изпълнение (ЕС) 2016/7 на Комисията от 05.01.2016г. За попълване на образеца може да бъде използван някой от следните способи:</w:t>
            </w:r>
          </w:p>
          <w:p w:rsidR="009764DE" w:rsidRPr="009764DE" w:rsidRDefault="009764DE" w:rsidP="009764DE">
            <w:pPr>
              <w:numPr>
                <w:ilvl w:val="2"/>
                <w:numId w:val="27"/>
              </w:num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 xml:space="preserve">Чрез използване на публикувания на Профила на купувача на възложителя електронен образец на ЕЕДОП (еЕЕДОП) - файл, който е предназначен за използване в електронната система за еЕЕДОП. </w:t>
            </w:r>
          </w:p>
          <w:p w:rsidR="009764DE" w:rsidRPr="009764DE" w:rsidRDefault="009764DE" w:rsidP="009764DE">
            <w:pPr>
              <w:suppressAutoHyphens w:val="0"/>
              <w:ind w:left="36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За да попълните предоставения образец на еЕЕДОП е необходимо да преминете през следните стъпки:</w:t>
            </w:r>
          </w:p>
          <w:p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а:</w:t>
            </w:r>
            <w:r w:rsidRPr="009764DE">
              <w:rPr>
                <w:rFonts w:ascii="Frutiger Next for EVN Light" w:eastAsia="Times New Roman" w:hAnsi="Frutiger Next for EVN Light" w:cs="Times New Roman"/>
                <w:sz w:val="19"/>
                <w:szCs w:val="19"/>
                <w:shd w:val="clear" w:color="auto" w:fill="FEFEFE"/>
                <w:lang w:val="bg-BG"/>
              </w:rPr>
              <w:t xml:space="preserve"> Изтеглете приложеният към документацията файл - "espd-request.xml" и го съхранете на компютъра си.</w:t>
            </w:r>
          </w:p>
          <w:p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б:</w:t>
            </w:r>
            <w:r w:rsidRPr="009764DE">
              <w:rPr>
                <w:rFonts w:ascii="Frutiger Next for EVN Light" w:eastAsia="Times New Roman" w:hAnsi="Frutiger Next for EVN Light" w:cs="Times New Roman"/>
                <w:sz w:val="19"/>
                <w:szCs w:val="19"/>
                <w:shd w:val="clear" w:color="auto" w:fill="FEFEFE"/>
                <w:lang w:val="bg-BG"/>
              </w:rPr>
              <w:t xml:space="preserve"> Отворете интернет страницата на системата за еЕЕДОП и изберете български език. </w:t>
            </w:r>
          </w:p>
          <w:p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в:</w:t>
            </w:r>
            <w:r w:rsidRPr="009764DE">
              <w:rPr>
                <w:rFonts w:ascii="Frutiger Next for EVN Light" w:eastAsia="Times New Roman" w:hAnsi="Frutiger Next for EVN Light" w:cs="Times New Roman"/>
                <w:sz w:val="19"/>
                <w:szCs w:val="19"/>
                <w:shd w:val="clear" w:color="auto" w:fill="FEFEFE"/>
                <w:lang w:val="bg-BG"/>
              </w:rPr>
              <w:t xml:space="preserve"> В долната част на отворилата се страницата под въпроса "Вие сте ?" маркирайте "Икономически оператор"</w:t>
            </w:r>
          </w:p>
          <w:p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г:</w:t>
            </w:r>
            <w:r w:rsidRPr="009764DE">
              <w:rPr>
                <w:rFonts w:ascii="Frutiger Next for EVN Light" w:eastAsia="Times New Roman" w:hAnsi="Frutiger Next for EVN Light" w:cs="Times New Roman"/>
                <w:sz w:val="19"/>
                <w:szCs w:val="19"/>
                <w:shd w:val="clear" w:color="auto" w:fill="FEFEFE"/>
                <w:lang w:val="bg-BG"/>
              </w:rPr>
              <w:t xml:space="preserve"> В новопоявилото се поле "Искате да:" маркирайте "Заредите файл ЕЕДОП"</w:t>
            </w:r>
          </w:p>
          <w:p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д:</w:t>
            </w:r>
            <w:r w:rsidRPr="009764DE">
              <w:rPr>
                <w:rFonts w:ascii="Frutiger Next for EVN Light" w:eastAsia="Times New Roman" w:hAnsi="Frutiger Next for EVN Light" w:cs="Times New Roman"/>
                <w:sz w:val="19"/>
                <w:szCs w:val="19"/>
                <w:shd w:val="clear" w:color="auto" w:fill="FEFEFE"/>
                <w:lang w:val="bg-BG"/>
              </w:rPr>
              <w:t xml:space="preserve"> В новопоялвилото се поле "Качите документ" натиснете бутона "Избор на файл", след което намерете и изберете файла, който запазихте на компютъра си в стъпка „а“.</w:t>
            </w:r>
          </w:p>
          <w:p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е:</w:t>
            </w:r>
            <w:r w:rsidRPr="009764DE">
              <w:rPr>
                <w:rFonts w:ascii="Frutiger Next for EVN Light" w:eastAsia="Times New Roman" w:hAnsi="Frutiger Next for EVN Light" w:cs="Times New Roman"/>
                <w:sz w:val="19"/>
                <w:szCs w:val="19"/>
                <w:shd w:val="clear" w:color="auto" w:fill="FEFEFE"/>
                <w:lang w:val="bg-BG"/>
              </w:rPr>
              <w:t xml:space="preserve"> В новопоявилото се поле изберете мястото на дейност на вашето предприятие и натиснете бутона "Напред"</w:t>
            </w:r>
          </w:p>
          <w:p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ж:</w:t>
            </w:r>
            <w:r w:rsidRPr="009764DE">
              <w:rPr>
                <w:rFonts w:ascii="Frutiger Next for EVN Light" w:eastAsia="Times New Roman" w:hAnsi="Frutiger Next for EVN Light" w:cs="Times New Roman"/>
                <w:sz w:val="19"/>
                <w:szCs w:val="19"/>
                <w:shd w:val="clear" w:color="auto" w:fill="FEFEFE"/>
                <w:lang w:val="bg-BG"/>
              </w:rPr>
              <w:t xml:space="preserve"> Ще се зареди еЕЕДОП,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w:t>
            </w:r>
          </w:p>
          <w:p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з:</w:t>
            </w:r>
            <w:r w:rsidRPr="009764DE">
              <w:rPr>
                <w:rFonts w:ascii="Frutiger Next for EVN Light" w:eastAsia="Times New Roman" w:hAnsi="Frutiger Next for EVN Light" w:cs="Times New Roman"/>
                <w:sz w:val="19"/>
                <w:szCs w:val="19"/>
                <w:shd w:val="clear" w:color="auto" w:fill="FEFEFE"/>
                <w:lang w:val="bg-BG"/>
              </w:rPr>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и:</w:t>
            </w:r>
            <w:r w:rsidRPr="009764DE">
              <w:rPr>
                <w:rFonts w:ascii="Frutiger Next for EVN Light" w:eastAsia="Times New Roman" w:hAnsi="Frutiger Next for EVN Light" w:cs="Times New Roman"/>
                <w:sz w:val="19"/>
                <w:szCs w:val="19"/>
                <w:shd w:val="clear" w:color="auto" w:fill="FEFEFE"/>
                <w:lang w:val="bg-BG"/>
              </w:rPr>
              <w:t xml:space="preserve"> Изтегления *.pdf файл се подписва електронно от всички задължени лица и се предоставя към документите за участие в процедурата.   </w:t>
            </w:r>
          </w:p>
          <w:p w:rsidR="009764DE" w:rsidRPr="009764DE" w:rsidRDefault="009764DE" w:rsidP="009764DE">
            <w:pPr>
              <w:numPr>
                <w:ilvl w:val="2"/>
                <w:numId w:val="27"/>
              </w:num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 xml:space="preserve">Чрез изтегляне, попълване и електронно подписване на стандартния образец на ЕЕДОП, предоставен от Агенцията по обществени поръчки (АОП). </w:t>
            </w:r>
          </w:p>
          <w:p w:rsidR="009764DE" w:rsidRPr="009764DE" w:rsidRDefault="009764DE" w:rsidP="009764DE">
            <w:pPr>
              <w:suppressAutoHyphens w:val="0"/>
              <w:ind w:firstLine="284"/>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Данните, които се попълват в ЕЕДОП зависят от формата на участие и обстоятелствата, свързани с конкретния подател на документа.</w:t>
            </w:r>
          </w:p>
          <w:p w:rsidR="009764DE" w:rsidRPr="009764DE" w:rsidRDefault="009764DE" w:rsidP="009764DE">
            <w:pPr>
              <w:suppressAutoHyphens w:val="0"/>
              <w:ind w:firstLine="284"/>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 xml:space="preserve">След попълване на образеца, същият се подписва електронно от </w:t>
            </w:r>
            <w:r w:rsidR="007E5741">
              <w:rPr>
                <w:rFonts w:ascii="Frutiger Next for EVN Light" w:eastAsia="Times New Roman" w:hAnsi="Frutiger Next for EVN Light" w:cs="Times New Roman"/>
                <w:sz w:val="19"/>
                <w:szCs w:val="19"/>
                <w:shd w:val="clear" w:color="auto" w:fill="FEFEFE"/>
                <w:lang w:val="bg-BG"/>
              </w:rPr>
              <w:t>едно или повече</w:t>
            </w:r>
            <w:r w:rsidRPr="009764DE">
              <w:rPr>
                <w:rFonts w:ascii="Frutiger Next for EVN Light" w:eastAsia="Times New Roman" w:hAnsi="Frutiger Next for EVN Light" w:cs="Times New Roman"/>
                <w:sz w:val="19"/>
                <w:szCs w:val="19"/>
                <w:shd w:val="clear" w:color="auto" w:fill="FEFEFE"/>
                <w:lang w:val="bg-BG"/>
              </w:rPr>
              <w:t xml:space="preserve"> задължени лица и се предоставя към документите за участие в обществената поръчка.</w:t>
            </w:r>
          </w:p>
          <w:p w:rsidR="009764DE" w:rsidRDefault="009764DE" w:rsidP="009764DE">
            <w:pPr>
              <w:tabs>
                <w:tab w:val="left" w:pos="284"/>
              </w:tabs>
              <w:ind w:firstLine="284"/>
              <w:jc w:val="both"/>
              <w:rPr>
                <w:rFonts w:ascii="Frutiger Next for EVN Light" w:eastAsia="Times New Roman" w:hAnsi="Frutiger Next for EVN Light" w:cs="Times New Roman"/>
                <w:color w:val="0000FF"/>
                <w:sz w:val="19"/>
                <w:szCs w:val="19"/>
                <w:u w:val="single"/>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 xml:space="preserve">Документът е публикуван и може да бъде изтеглен свободно от Портала за обществени поръчки на АОП. Към момента на откриване на настоящата поръчка актуалният адрес на хипервръзката за изтегляне на образеца е:  </w:t>
            </w:r>
            <w:hyperlink r:id="rId7" w:history="1">
              <w:r w:rsidR="00A45688" w:rsidRPr="008476C8">
                <w:rPr>
                  <w:rStyle w:val="Hyperlink"/>
                  <w:rFonts w:ascii="Frutiger Next for EVN Light" w:eastAsia="Times New Roman" w:hAnsi="Frutiger Next for EVN Light" w:cs="Times New Roman"/>
                  <w:sz w:val="19"/>
                  <w:szCs w:val="19"/>
                  <w:shd w:val="clear" w:color="auto" w:fill="FEFEFE"/>
                  <w:lang w:val="bg-BG"/>
                </w:rPr>
                <w:t>https://espd.eop.bg/espd-web/filter?lang=bg</w:t>
              </w:r>
            </w:hyperlink>
            <w:r w:rsidR="00A45688" w:rsidRPr="00A45688">
              <w:rPr>
                <w:rFonts w:ascii="Frutiger Next for EVN Light" w:eastAsia="Times New Roman" w:hAnsi="Frutiger Next for EVN Light" w:cs="Times New Roman"/>
                <w:color w:val="0000FF"/>
                <w:sz w:val="19"/>
                <w:szCs w:val="19"/>
                <w:u w:val="single"/>
                <w:shd w:val="clear" w:color="auto" w:fill="FEFEFE"/>
                <w:lang w:val="bg-BG"/>
              </w:rPr>
              <w:t>,</w:t>
            </w:r>
          </w:p>
          <w:p w:rsidR="00A45688" w:rsidRPr="009764DE" w:rsidRDefault="00A45688" w:rsidP="009764DE">
            <w:pPr>
              <w:tabs>
                <w:tab w:val="left" w:pos="284"/>
              </w:tabs>
              <w:ind w:firstLine="284"/>
              <w:jc w:val="both"/>
              <w:rPr>
                <w:rFonts w:ascii="Frutiger Next for EVN Light" w:eastAsia="Times New Roman" w:hAnsi="Frutiger Next for EVN Light" w:cs="Times New Roman"/>
                <w:sz w:val="19"/>
                <w:szCs w:val="19"/>
                <w:shd w:val="clear" w:color="auto" w:fill="FEFEFE"/>
                <w:lang w:val="bg-BG"/>
              </w:rPr>
            </w:pPr>
          </w:p>
          <w:p w:rsidR="009764DE" w:rsidRPr="009764DE" w:rsidRDefault="009764DE" w:rsidP="009764DE">
            <w:pPr>
              <w:numPr>
                <w:ilvl w:val="2"/>
                <w:numId w:val="27"/>
              </w:numPr>
              <w:tabs>
                <w:tab w:val="left" w:pos="284"/>
              </w:tabs>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 xml:space="preserve">Чрез използване на еЕЕДОП, който вече е бил използван при предходна обществена поръчка, при условие, че е осигурен пряк и неограничен достъп по електронен път до вече изготвен и подписан електронно еЕЕДОП, като в този случай в </w:t>
            </w:r>
            <w:r w:rsidR="00EC0140">
              <w:rPr>
                <w:rFonts w:ascii="Frutiger Next for EVN Light" w:eastAsia="Times New Roman" w:hAnsi="Frutiger Next for EVN Light" w:cs="Times New Roman"/>
                <w:sz w:val="19"/>
                <w:szCs w:val="19"/>
                <w:shd w:val="clear" w:color="auto" w:fill="FEFEFE"/>
                <w:lang w:val="bg-BG"/>
              </w:rPr>
              <w:t>офертата</w:t>
            </w:r>
            <w:r w:rsidRPr="009764DE">
              <w:rPr>
                <w:rFonts w:ascii="Frutiger Next for EVN Light" w:eastAsia="Times New Roman" w:hAnsi="Frutiger Next for EVN Light" w:cs="Times New Roman"/>
                <w:sz w:val="19"/>
                <w:szCs w:val="19"/>
                <w:shd w:val="clear" w:color="auto" w:fill="FEFEFE"/>
                <w:lang w:val="bg-BG"/>
              </w:rPr>
              <w:t xml:space="preserve"> се представя декларация, с която се потвърждава актуалността на данните и автентичността на подписите в публикувания еЕЕДОП и се посочва адресът, на който е осигурен достъп до документа.</w:t>
            </w:r>
          </w:p>
          <w:p w:rsidR="009764DE" w:rsidRPr="009764DE" w:rsidRDefault="009764DE" w:rsidP="009764DE">
            <w:pPr>
              <w:jc w:val="both"/>
              <w:rPr>
                <w:rFonts w:ascii="Frutiger Next for EVN Light" w:eastAsia="Times New Roman" w:hAnsi="Frutiger Next for EVN Light" w:cs="Times New Roman"/>
                <w:b/>
                <w:sz w:val="19"/>
                <w:szCs w:val="19"/>
                <w:lang w:val="bg-BG" w:eastAsia="bg-BG"/>
              </w:rPr>
            </w:pPr>
          </w:p>
          <w:p w:rsidR="009764DE" w:rsidRPr="009764DE" w:rsidRDefault="009764DE" w:rsidP="009764DE">
            <w:pPr>
              <w:jc w:val="both"/>
              <w:rPr>
                <w:rFonts w:ascii="Frutiger Next for EVN Light" w:eastAsia="Times New Roman" w:hAnsi="Frutiger Next for EVN Light" w:cs="Times New Roman"/>
                <w:b/>
                <w:sz w:val="19"/>
                <w:szCs w:val="19"/>
                <w:lang w:val="bg-BG" w:eastAsia="bg-BG"/>
              </w:rPr>
            </w:pPr>
            <w:r w:rsidRPr="009764DE">
              <w:rPr>
                <w:rFonts w:ascii="Frutiger Next for EVN Light" w:eastAsia="Times New Roman" w:hAnsi="Frutiger Next for EVN Light" w:cs="Times New Roman"/>
                <w:b/>
                <w:sz w:val="19"/>
                <w:szCs w:val="19"/>
                <w:lang w:val="bg-BG" w:eastAsia="bg-BG"/>
              </w:rPr>
              <w:t>Системата за еЕЕДОП е външна за Възложителя и той не носи отговорност за нейното функциониране и работоспособност!</w:t>
            </w:r>
          </w:p>
          <w:p w:rsidR="009764DE" w:rsidRPr="009764DE" w:rsidRDefault="009764DE" w:rsidP="009764DE">
            <w:pPr>
              <w:tabs>
                <w:tab w:val="left" w:pos="284"/>
              </w:tabs>
              <w:jc w:val="both"/>
              <w:rPr>
                <w:rFonts w:ascii="Frutiger Next for EVN Light" w:eastAsia="Times New Roman" w:hAnsi="Frutiger Next for EVN Light" w:cs="Times New Roman"/>
                <w:sz w:val="19"/>
                <w:szCs w:val="19"/>
                <w:shd w:val="clear" w:color="auto" w:fill="FEFEFE"/>
                <w:lang w:val="bg-BG"/>
              </w:rPr>
            </w:pPr>
          </w:p>
          <w:p w:rsidR="009764DE" w:rsidRPr="009764DE" w:rsidRDefault="009764DE" w:rsidP="009764DE">
            <w:pPr>
              <w:numPr>
                <w:ilvl w:val="1"/>
                <w:numId w:val="27"/>
              </w:numPr>
              <w:tabs>
                <w:tab w:val="left" w:pos="0"/>
              </w:tabs>
              <w:suppressAutoHyphens w:val="0"/>
              <w:autoSpaceDE w:val="0"/>
              <w:jc w:val="both"/>
              <w:rPr>
                <w:rFonts w:ascii="Frutiger Next for EVN Light" w:eastAsia="Times New Roman" w:hAnsi="Frutiger Next for EVN Light" w:cs="Times New Roman"/>
                <w:sz w:val="19"/>
                <w:szCs w:val="19"/>
                <w:lang w:val="bg-BG" w:eastAsia="bg-BG"/>
              </w:rPr>
            </w:pPr>
            <w:r w:rsidRPr="009764DE">
              <w:rPr>
                <w:rFonts w:ascii="Frutiger Next for EVN Light" w:eastAsia="Times New Roman" w:hAnsi="Frutiger Next for EVN Light" w:cs="Times New Roman"/>
                <w:sz w:val="19"/>
                <w:szCs w:val="19"/>
                <w:lang w:val="bg-BG" w:eastAsia="bg-BG"/>
              </w:rPr>
              <w:t xml:space="preserve">Представяне на ЕЕДОП в електронен вид: </w:t>
            </w:r>
          </w:p>
          <w:p w:rsidR="009764DE" w:rsidRPr="009764DE" w:rsidRDefault="009764DE" w:rsidP="009764DE">
            <w:pPr>
              <w:numPr>
                <w:ilvl w:val="2"/>
                <w:numId w:val="27"/>
              </w:numPr>
              <w:tabs>
                <w:tab w:val="left" w:pos="0"/>
              </w:tabs>
              <w:suppressAutoHyphens w:val="0"/>
              <w:autoSpaceDE w:val="0"/>
              <w:jc w:val="both"/>
              <w:rPr>
                <w:rFonts w:ascii="Frutiger Next for EVN Light" w:eastAsia="Times New Roman" w:hAnsi="Frutiger Next for EVN Light" w:cs="Times New Roman"/>
                <w:sz w:val="19"/>
                <w:szCs w:val="19"/>
                <w:lang w:val="bg-BG" w:eastAsia="bg-BG"/>
              </w:rPr>
            </w:pPr>
            <w:r w:rsidRPr="009764DE">
              <w:rPr>
                <w:rFonts w:ascii="Frutiger Next for EVN Light" w:eastAsia="Times New Roman" w:hAnsi="Frutiger Next for EVN Light" w:cs="Times New Roman"/>
                <w:sz w:val="19"/>
                <w:szCs w:val="19"/>
                <w:lang w:val="bg-BG" w:eastAsia="bg-BG"/>
              </w:rPr>
              <w:t>Представеният еЕЕДОП да е цифрово подписан и приложен на подходящ оптичен носител (например CD или DVD) към пакета документи за участие в обществената поръчка.</w:t>
            </w:r>
          </w:p>
          <w:p w:rsidR="009764DE" w:rsidRPr="009764DE" w:rsidRDefault="009764DE" w:rsidP="009764DE">
            <w:pPr>
              <w:tabs>
                <w:tab w:val="left" w:pos="0"/>
              </w:tabs>
              <w:suppressAutoHyphens w:val="0"/>
              <w:autoSpaceDE w:val="0"/>
              <w:jc w:val="both"/>
              <w:rPr>
                <w:rFonts w:ascii="Frutiger Next for EVN Light" w:eastAsia="Times New Roman" w:hAnsi="Frutiger Next for EVN Light" w:cs="Times New Roman"/>
                <w:i/>
                <w:sz w:val="19"/>
                <w:szCs w:val="19"/>
                <w:lang w:val="bg-BG" w:eastAsia="bg-BG"/>
              </w:rPr>
            </w:pPr>
            <w:r w:rsidRPr="009764DE">
              <w:rPr>
                <w:rFonts w:ascii="Frutiger Next for EVN Light" w:eastAsia="Times New Roman" w:hAnsi="Frutiger Next for EVN Light" w:cs="Times New Roman"/>
                <w:i/>
                <w:sz w:val="19"/>
                <w:szCs w:val="19"/>
                <w:lang w:val="bg-BG" w:eastAsia="bg-BG"/>
              </w:rPr>
              <w:t xml:space="preserve">Важно: След попълване на ЕЕДОП, файлът следва да се конвертира в нередактируем формат и трябва да бъде подписан с квалифициран електронен подпис на </w:t>
            </w:r>
            <w:r w:rsidR="00AD419E">
              <w:rPr>
                <w:rFonts w:ascii="Frutiger Next for EVN Light" w:eastAsia="Times New Roman" w:hAnsi="Frutiger Next for EVN Light" w:cs="Times New Roman"/>
                <w:i/>
                <w:sz w:val="19"/>
                <w:szCs w:val="19"/>
                <w:lang w:val="bg-BG" w:eastAsia="bg-BG"/>
              </w:rPr>
              <w:t>едно или повече лица</w:t>
            </w:r>
            <w:r w:rsidRPr="009764DE">
              <w:rPr>
                <w:rFonts w:ascii="Frutiger Next for EVN Light" w:eastAsia="Times New Roman" w:hAnsi="Frutiger Next for EVN Light" w:cs="Times New Roman"/>
                <w:i/>
                <w:sz w:val="19"/>
                <w:szCs w:val="19"/>
                <w:lang w:val="bg-BG" w:eastAsia="bg-BG"/>
              </w:rPr>
              <w:t xml:space="preserve"> по чл. 40 от ППЗОП. </w:t>
            </w:r>
          </w:p>
          <w:p w:rsidR="009764DE" w:rsidRPr="009764DE" w:rsidRDefault="009764DE" w:rsidP="009764DE">
            <w:pPr>
              <w:numPr>
                <w:ilvl w:val="2"/>
                <w:numId w:val="27"/>
              </w:numPr>
              <w:tabs>
                <w:tab w:val="left" w:pos="0"/>
              </w:tabs>
              <w:suppressAutoHyphens w:val="0"/>
              <w:autoSpaceDE w:val="0"/>
              <w:jc w:val="both"/>
              <w:rPr>
                <w:rFonts w:ascii="Frutiger Next for EVN Light" w:eastAsia="Times New Roman" w:hAnsi="Frutiger Next for EVN Light" w:cs="Times New Roman"/>
                <w:sz w:val="19"/>
                <w:szCs w:val="19"/>
                <w:lang w:val="bg-BG" w:eastAsia="bg-BG"/>
              </w:rPr>
            </w:pPr>
            <w:r w:rsidRPr="009764DE">
              <w:rPr>
                <w:rFonts w:ascii="Frutiger Next for EVN Light" w:eastAsia="Times New Roman" w:hAnsi="Frutiger Next for EVN Light" w:cs="Times New Roman"/>
                <w:sz w:val="19"/>
                <w:szCs w:val="19"/>
                <w:lang w:val="bg-BG" w:eastAsia="bg-BG"/>
              </w:rPr>
              <w:t xml:space="preserve">Предоставяне на еЕЕДОП чрез осигурен достъп по електронен път до изготвения и подписан електронно ЕЕДОП. </w:t>
            </w:r>
          </w:p>
          <w:p w:rsidR="009764DE" w:rsidRPr="009764DE" w:rsidRDefault="009764DE" w:rsidP="009764DE">
            <w:pPr>
              <w:jc w:val="both"/>
              <w:rPr>
                <w:rFonts w:ascii="Frutiger Next for EVN Light" w:eastAsia="Times New Roman" w:hAnsi="Frutiger Next for EVN Light" w:cs="Times New Roman"/>
                <w:i/>
                <w:sz w:val="19"/>
                <w:szCs w:val="19"/>
                <w:lang w:val="bg-BG" w:eastAsia="bg-BG"/>
              </w:rPr>
            </w:pPr>
            <w:r w:rsidRPr="009764DE">
              <w:rPr>
                <w:rFonts w:ascii="Frutiger Next for EVN Light" w:eastAsia="Times New Roman" w:hAnsi="Frutiger Next for EVN Light" w:cs="Times New Roman"/>
                <w:i/>
                <w:sz w:val="19"/>
                <w:szCs w:val="19"/>
                <w:lang w:val="bg-BG" w:eastAsia="bg-BG"/>
              </w:rPr>
              <w:t>Важно: В този случай документът следва да е снабден и с „времеви печат“, който да удостоверява, че ЕЕДОП е подписан и качен на интернет адреса, преди крайния срок за получаване на офертите. В този случай към документите за подбор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w:t>
            </w:r>
          </w:p>
          <w:p w:rsidR="009764DE" w:rsidRPr="009764DE" w:rsidRDefault="009764DE" w:rsidP="009764DE">
            <w:pPr>
              <w:jc w:val="both"/>
              <w:rPr>
                <w:rFonts w:ascii="Frutiger Next for EVN Light" w:eastAsia="Times New Roman" w:hAnsi="Frutiger Next for EVN Light" w:cs="Times New Roman"/>
                <w:sz w:val="19"/>
                <w:szCs w:val="19"/>
                <w:lang w:val="bg-BG" w:eastAsia="bg-BG"/>
              </w:rPr>
            </w:pPr>
          </w:p>
          <w:p w:rsidR="009764DE" w:rsidRPr="009764DE" w:rsidRDefault="009764DE" w:rsidP="009764DE">
            <w:pPr>
              <w:numPr>
                <w:ilvl w:val="1"/>
                <w:numId w:val="27"/>
              </w:numPr>
              <w:suppressAutoHyphens w:val="0"/>
              <w:jc w:val="both"/>
              <w:rPr>
                <w:rFonts w:ascii="Frutiger Next for EVN Light" w:eastAsia="Times New Roman" w:hAnsi="Frutiger Next for EVN Light" w:cs="Times New Roman"/>
                <w:sz w:val="19"/>
                <w:szCs w:val="19"/>
                <w:lang w:val="bg-BG" w:eastAsia="bg-BG"/>
              </w:rPr>
            </w:pPr>
            <w:r w:rsidRPr="009764DE">
              <w:rPr>
                <w:rFonts w:ascii="Frutiger Next for EVN Light" w:eastAsia="Times New Roman" w:hAnsi="Frutiger Next for EVN Light" w:cs="Times New Roman"/>
                <w:sz w:val="19"/>
                <w:szCs w:val="19"/>
                <w:lang w:val="bg-BG" w:eastAsia="bg-BG"/>
              </w:rPr>
              <w:t xml:space="preserve">Отделните части на ЕЕДОП се попълват от </w:t>
            </w:r>
            <w:r w:rsidR="00F612A2">
              <w:rPr>
                <w:rFonts w:ascii="Frutiger Next for EVN Light" w:eastAsia="Times New Roman" w:hAnsi="Frutiger Next for EVN Light" w:cs="Times New Roman"/>
                <w:sz w:val="19"/>
                <w:szCs w:val="19"/>
                <w:lang w:val="bg-BG" w:eastAsia="bg-BG"/>
              </w:rPr>
              <w:t>участника</w:t>
            </w:r>
            <w:r w:rsidRPr="009764DE">
              <w:rPr>
                <w:rFonts w:ascii="Frutiger Next for EVN Light" w:eastAsia="Times New Roman" w:hAnsi="Frutiger Next for EVN Light" w:cs="Times New Roman"/>
                <w:sz w:val="19"/>
                <w:szCs w:val="19"/>
                <w:lang w:val="bg-BG" w:eastAsia="bg-BG"/>
              </w:rPr>
              <w:t xml:space="preserve"> в процедурата при спазване на следните указания:</w:t>
            </w:r>
          </w:p>
          <w:p w:rsidR="009764DE" w:rsidRPr="009764DE" w:rsidRDefault="009764DE" w:rsidP="009764DE">
            <w:pPr>
              <w:numPr>
                <w:ilvl w:val="2"/>
                <w:numId w:val="27"/>
              </w:numPr>
              <w:suppressAutoHyphens w:val="0"/>
              <w:jc w:val="both"/>
              <w:rPr>
                <w:rFonts w:ascii="Frutiger Next for EVN Light" w:eastAsia="Times New Roman" w:hAnsi="Frutiger Next for EVN Light" w:cs="Times New Roman"/>
                <w:sz w:val="19"/>
                <w:szCs w:val="19"/>
                <w:lang w:val="bg-BG" w:eastAsia="bg-BG"/>
              </w:rPr>
            </w:pPr>
            <w:r w:rsidRPr="009764DE">
              <w:rPr>
                <w:rFonts w:ascii="Frutiger Next for EVN Light" w:eastAsia="Times New Roman" w:hAnsi="Frutiger Next for EVN Light" w:cs="Times New Roman"/>
                <w:sz w:val="19"/>
                <w:szCs w:val="19"/>
                <w:lang w:val="bg-BG" w:eastAsia="bg-BG"/>
              </w:rPr>
              <w:lastRenderedPageBreak/>
              <w:t xml:space="preserve">В ЕЕДОП се предоставя информацията, изискана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w:t>
            </w:r>
            <w:r w:rsidR="008A32E0">
              <w:rPr>
                <w:rFonts w:ascii="Frutiger Next for EVN Light" w:eastAsia="Times New Roman" w:hAnsi="Frutiger Next for EVN Light" w:cs="Times New Roman"/>
                <w:sz w:val="19"/>
                <w:szCs w:val="19"/>
                <w:lang w:val="bg-BG" w:eastAsia="bg-BG"/>
              </w:rPr>
              <w:t>участника</w:t>
            </w:r>
            <w:r w:rsidRPr="009764DE">
              <w:rPr>
                <w:rFonts w:ascii="Frutiger Next for EVN Light" w:eastAsia="Times New Roman" w:hAnsi="Frutiger Next for EVN Light" w:cs="Times New Roman"/>
                <w:sz w:val="19"/>
                <w:szCs w:val="19"/>
                <w:lang w:val="bg-BG" w:eastAsia="bg-BG"/>
              </w:rPr>
              <w:t xml:space="preserve"> е установен, са длъжни да предоставят информация.</w:t>
            </w:r>
          </w:p>
          <w:p w:rsidR="009764DE" w:rsidRPr="009764DE" w:rsidRDefault="008A32E0" w:rsidP="009764DE">
            <w:pPr>
              <w:numPr>
                <w:ilvl w:val="2"/>
                <w:numId w:val="27"/>
              </w:numPr>
              <w:suppressAutoHyphens w:val="0"/>
              <w:jc w:val="both"/>
              <w:rPr>
                <w:rFonts w:ascii="Frutiger Next for EVN Light" w:eastAsia="Times New Roman" w:hAnsi="Frutiger Next for EVN Light" w:cs="Times New Roman"/>
                <w:sz w:val="19"/>
                <w:szCs w:val="19"/>
                <w:lang w:val="bg-BG" w:eastAsia="bg-BG"/>
              </w:rPr>
            </w:pPr>
            <w:r>
              <w:rPr>
                <w:rFonts w:ascii="Frutiger Next for EVN Light" w:eastAsia="Times New Roman" w:hAnsi="Frutiger Next for EVN Light" w:cs="Times New Roman"/>
                <w:sz w:val="19"/>
                <w:szCs w:val="19"/>
                <w:lang w:val="bg-BG" w:eastAsia="bg-BG"/>
              </w:rPr>
              <w:t>Участник</w:t>
            </w:r>
            <w:r w:rsidR="009764DE" w:rsidRPr="009764DE">
              <w:rPr>
                <w:rFonts w:ascii="Frutiger Next for EVN Light" w:eastAsia="Times New Roman" w:hAnsi="Frutiger Next for EVN Light" w:cs="Times New Roman"/>
                <w:sz w:val="19"/>
                <w:szCs w:val="19"/>
                <w:lang w:val="bg-BG" w:eastAsia="bg-BG"/>
              </w:rPr>
              <w:t xml:space="preserve"> (икономически оператор), който участва самостоятелно в процедурата и не ползва капацитета на трети лица и подизпълнители, за да изпълни критериите за подбор, попълва и представя един ЕЕДОП.</w:t>
            </w:r>
          </w:p>
          <w:p w:rsidR="009764DE" w:rsidRPr="009764DE" w:rsidRDefault="008A32E0" w:rsidP="009764DE">
            <w:pPr>
              <w:numPr>
                <w:ilvl w:val="2"/>
                <w:numId w:val="27"/>
              </w:numPr>
              <w:suppressAutoHyphens w:val="0"/>
              <w:jc w:val="both"/>
              <w:rPr>
                <w:rFonts w:ascii="Frutiger Next for EVN Light" w:eastAsia="Times New Roman" w:hAnsi="Frutiger Next for EVN Light" w:cs="Times New Roman"/>
                <w:sz w:val="19"/>
                <w:szCs w:val="19"/>
                <w:lang w:val="bg-BG" w:eastAsia="bg-BG"/>
              </w:rPr>
            </w:pPr>
            <w:r>
              <w:rPr>
                <w:rFonts w:ascii="Frutiger Next for EVN Light" w:eastAsia="Times New Roman" w:hAnsi="Frutiger Next for EVN Light" w:cs="Times New Roman"/>
                <w:sz w:val="19"/>
                <w:szCs w:val="19"/>
                <w:lang w:val="bg-BG" w:eastAsia="bg-BG"/>
              </w:rPr>
              <w:t>Участник</w:t>
            </w:r>
            <w:r w:rsidR="009764DE" w:rsidRPr="009764DE">
              <w:rPr>
                <w:rFonts w:ascii="Frutiger Next for EVN Light" w:eastAsia="Times New Roman" w:hAnsi="Frutiger Next for EVN Light" w:cs="Times New Roman"/>
                <w:sz w:val="19"/>
                <w:szCs w:val="19"/>
                <w:lang w:val="bg-BG" w:eastAsia="bg-BG"/>
              </w:rPr>
              <w:t xml:space="preserve"> (икономически оператор), който участва самостоятелно в процедурата, но ще ползва капацитета на едно или повече трети лица по отношение на критериите за подбор, представя  попълнен отделен ЕЕДОП и за всяко едно от третите лица. Третите лица трябва да отговарят на съответните критерии за подбор, за доказването на които </w:t>
            </w:r>
            <w:r>
              <w:rPr>
                <w:rFonts w:ascii="Frutiger Next for EVN Light" w:eastAsia="Times New Roman" w:hAnsi="Frutiger Next for EVN Light" w:cs="Times New Roman"/>
                <w:sz w:val="19"/>
                <w:szCs w:val="19"/>
                <w:lang w:val="bg-BG" w:eastAsia="bg-BG"/>
              </w:rPr>
              <w:t>участникът</w:t>
            </w:r>
            <w:r w:rsidR="009764DE" w:rsidRPr="009764DE">
              <w:rPr>
                <w:rFonts w:ascii="Frutiger Next for EVN Light" w:eastAsia="Times New Roman" w:hAnsi="Frutiger Next for EVN Light" w:cs="Times New Roman"/>
                <w:sz w:val="19"/>
                <w:szCs w:val="19"/>
                <w:lang w:val="bg-BG" w:eastAsia="bg-BG"/>
              </w:rPr>
              <w:t xml:space="preserve"> се позовава на техния капацитет и за тях не следва да са налице основанията за отстраняване от обществената поръчка.</w:t>
            </w:r>
          </w:p>
          <w:p w:rsidR="009764DE" w:rsidRPr="009764DE" w:rsidRDefault="008A32E0" w:rsidP="009764DE">
            <w:pPr>
              <w:numPr>
                <w:ilvl w:val="2"/>
                <w:numId w:val="27"/>
              </w:numPr>
              <w:suppressAutoHyphens w:val="0"/>
              <w:jc w:val="both"/>
              <w:rPr>
                <w:rFonts w:ascii="Frutiger Next for EVN Light" w:eastAsia="Times New Roman" w:hAnsi="Frutiger Next for EVN Light" w:cs="Times New Roman"/>
                <w:sz w:val="19"/>
                <w:szCs w:val="19"/>
                <w:lang w:val="bg-BG" w:eastAsia="bg-BG"/>
              </w:rPr>
            </w:pPr>
            <w:r>
              <w:rPr>
                <w:rFonts w:ascii="Frutiger Next for EVN Light" w:eastAsia="Times New Roman" w:hAnsi="Frutiger Next for EVN Light" w:cs="Times New Roman"/>
                <w:sz w:val="19"/>
                <w:szCs w:val="19"/>
                <w:lang w:val="bg-BG" w:eastAsia="bg-BG"/>
              </w:rPr>
              <w:t>Участник</w:t>
            </w:r>
            <w:r w:rsidR="009764DE" w:rsidRPr="009764DE">
              <w:rPr>
                <w:rFonts w:ascii="Frutiger Next for EVN Light" w:eastAsia="Times New Roman" w:hAnsi="Frutiger Next for EVN Light" w:cs="Times New Roman"/>
                <w:sz w:val="19"/>
                <w:szCs w:val="19"/>
                <w:lang w:val="bg-BG" w:eastAsia="bg-BG"/>
              </w:rPr>
              <w:t xml:space="preserve"> (икономически оператор), който участва самостоятелно в процедурата, но ще ползва един или повече подизпълнители, представя попълнен отделен ЕЕДОП и за всеки един от подизпълнителите. Подизпълнителите трябва да отговарят на съответните критерии за подбор съобразно вида и дела от поръчката, който ще изпълняват, и за тях не следва да са налице основания за отстраняване от обществената поръчка.</w:t>
            </w:r>
          </w:p>
          <w:p w:rsidR="009764DE" w:rsidRPr="007B671B" w:rsidRDefault="009764DE" w:rsidP="007B671B">
            <w:pPr>
              <w:pStyle w:val="ListParagraph"/>
              <w:numPr>
                <w:ilvl w:val="2"/>
                <w:numId w:val="27"/>
              </w:numPr>
              <w:jc w:val="both"/>
              <w:rPr>
                <w:rFonts w:ascii="Frutiger Next for EVN Light" w:eastAsia="Times New Roman" w:hAnsi="Frutiger Next for EVN Light" w:cs="Times New Roman"/>
                <w:sz w:val="19"/>
                <w:szCs w:val="19"/>
                <w:lang w:val="bg-BG" w:eastAsia="bg-BG"/>
              </w:rPr>
            </w:pPr>
            <w:r w:rsidRPr="007B671B">
              <w:rPr>
                <w:rFonts w:ascii="Frutiger Next for EVN Light" w:eastAsia="Times New Roman" w:hAnsi="Frutiger Next for EVN Light" w:cs="Times New Roman"/>
                <w:sz w:val="19"/>
                <w:szCs w:val="19"/>
                <w:lang w:val="bg-BG" w:eastAsia="bg-BG"/>
              </w:rPr>
              <w:t>Когато в процедурата участва обединение от физически и/или юридически лица, ЕЕДОП се представя за всяко едно от лицата, участващи в обединението.</w:t>
            </w:r>
            <w:r w:rsidR="007B671B" w:rsidRPr="00715B70">
              <w:rPr>
                <w:lang w:val="bg-BG"/>
              </w:rPr>
              <w:t xml:space="preserve"> </w:t>
            </w:r>
            <w:r w:rsidR="007B671B" w:rsidRPr="007B671B">
              <w:rPr>
                <w:rFonts w:ascii="Frutiger Next for EVN Light" w:eastAsia="Times New Roman" w:hAnsi="Frutiger Next for EVN Light" w:cs="Times New Roman"/>
                <w:sz w:val="19"/>
                <w:szCs w:val="19"/>
                <w:lang w:val="bg-BG" w:eastAsia="bg-BG"/>
              </w:rPr>
              <w:t>При необходимост от деклариране на обстоятелства, относими към обединението, ЕЕДОП се подава и за обединението.</w:t>
            </w:r>
          </w:p>
          <w:p w:rsidR="00D036D3" w:rsidRPr="00D036D3" w:rsidRDefault="00D036D3" w:rsidP="00D036D3">
            <w:pPr>
              <w:pStyle w:val="ListParagraph"/>
              <w:numPr>
                <w:ilvl w:val="2"/>
                <w:numId w:val="27"/>
              </w:numPr>
              <w:jc w:val="both"/>
              <w:rPr>
                <w:rFonts w:ascii="Frutiger Next for EVN Light" w:eastAsia="Times New Roman" w:hAnsi="Frutiger Next for EVN Light" w:cs="Times New Roman"/>
                <w:sz w:val="19"/>
                <w:szCs w:val="19"/>
                <w:lang w:val="bg-BG" w:eastAsia="bg-BG"/>
              </w:rPr>
            </w:pPr>
            <w:r w:rsidRPr="00D036D3">
              <w:rPr>
                <w:rFonts w:ascii="Frutiger Next for EVN Light" w:eastAsia="Times New Roman" w:hAnsi="Frutiger Next for EVN Light" w:cs="Times New Roman"/>
                <w:sz w:val="19"/>
                <w:szCs w:val="19"/>
                <w:lang w:val="bg-BG" w:eastAsia="bg-BG"/>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9764DE" w:rsidRPr="009764DE" w:rsidRDefault="008A32E0" w:rsidP="009764DE">
            <w:pPr>
              <w:numPr>
                <w:ilvl w:val="2"/>
                <w:numId w:val="27"/>
              </w:numPr>
              <w:suppressAutoHyphens w:val="0"/>
              <w:jc w:val="both"/>
              <w:rPr>
                <w:rFonts w:ascii="Frutiger Next for EVN Light" w:eastAsia="Times New Roman" w:hAnsi="Frutiger Next for EVN Light" w:cs="Times New Roman"/>
                <w:sz w:val="19"/>
                <w:szCs w:val="19"/>
                <w:lang w:val="bg-BG" w:eastAsia="bg-BG"/>
              </w:rPr>
            </w:pPr>
            <w:r>
              <w:rPr>
                <w:rFonts w:ascii="Frutiger Next for EVN Light" w:eastAsia="Times New Roman" w:hAnsi="Frutiger Next for EVN Light" w:cs="Times New Roman"/>
                <w:sz w:val="19"/>
                <w:szCs w:val="19"/>
                <w:lang w:val="bg-BG" w:eastAsia="bg-BG"/>
              </w:rPr>
              <w:t>Когато за участник</w:t>
            </w:r>
            <w:r w:rsidR="009764DE" w:rsidRPr="009764DE">
              <w:rPr>
                <w:rFonts w:ascii="Frutiger Next for EVN Light" w:eastAsia="Times New Roman" w:hAnsi="Frutiger Next for EVN Light" w:cs="Times New Roman"/>
                <w:sz w:val="19"/>
                <w:szCs w:val="19"/>
                <w:lang w:val="bg-BG" w:eastAsia="bg-BG"/>
              </w:rPr>
              <w:t xml:space="preserve"> в процедурата е на</w:t>
            </w:r>
            <w:r>
              <w:rPr>
                <w:rFonts w:ascii="Frutiger Next for EVN Light" w:eastAsia="Times New Roman" w:hAnsi="Frutiger Next for EVN Light" w:cs="Times New Roman"/>
                <w:sz w:val="19"/>
                <w:szCs w:val="19"/>
                <w:lang w:val="bg-BG" w:eastAsia="bg-BG"/>
              </w:rPr>
              <w:t>лице някое от основанията по т.1</w:t>
            </w:r>
            <w:r w:rsidR="009764DE" w:rsidRPr="009764DE">
              <w:rPr>
                <w:rFonts w:ascii="Frutiger Next for EVN Light" w:eastAsia="Times New Roman" w:hAnsi="Frutiger Next for EVN Light" w:cs="Times New Roman"/>
                <w:sz w:val="19"/>
                <w:szCs w:val="19"/>
                <w:lang w:val="bg-BG" w:eastAsia="bg-BG"/>
              </w:rPr>
              <w:t xml:space="preserve">. и </w:t>
            </w:r>
            <w:r>
              <w:rPr>
                <w:rFonts w:ascii="Frutiger Next for EVN Light" w:eastAsia="Times New Roman" w:hAnsi="Frutiger Next for EVN Light" w:cs="Times New Roman"/>
                <w:sz w:val="19"/>
                <w:szCs w:val="19"/>
                <w:lang w:val="bg-BG" w:eastAsia="bg-BG"/>
              </w:rPr>
              <w:t>т.9</w:t>
            </w:r>
            <w:r w:rsidR="009764DE" w:rsidRPr="009764DE">
              <w:rPr>
                <w:rFonts w:ascii="Frutiger Next for EVN Light" w:eastAsia="Times New Roman" w:hAnsi="Frutiger Next for EVN Light" w:cs="Times New Roman"/>
                <w:sz w:val="19"/>
                <w:szCs w:val="19"/>
                <w:lang w:val="bg-BG" w:eastAsia="bg-BG"/>
              </w:rPr>
              <w:t xml:space="preserve"> от Раздел I.Б на настоящата документация и преди подаването на </w:t>
            </w:r>
            <w:r w:rsidR="00EC0140">
              <w:rPr>
                <w:rFonts w:ascii="Frutiger Next for EVN Light" w:eastAsia="Times New Roman" w:hAnsi="Frutiger Next for EVN Light" w:cs="Times New Roman"/>
                <w:sz w:val="19"/>
                <w:szCs w:val="19"/>
                <w:lang w:val="bg-BG" w:eastAsia="bg-BG"/>
              </w:rPr>
              <w:t>оферта</w:t>
            </w:r>
            <w:r w:rsidR="009764DE" w:rsidRPr="009764DE">
              <w:rPr>
                <w:rFonts w:ascii="Frutiger Next for EVN Light" w:eastAsia="Times New Roman" w:hAnsi="Frutiger Next for EVN Light" w:cs="Times New Roman"/>
                <w:sz w:val="19"/>
                <w:szCs w:val="19"/>
                <w:lang w:val="bg-BG" w:eastAsia="bg-BG"/>
              </w:rPr>
              <w:t xml:space="preserve"> той е предприел мерки за доказване на надеждността, съгласно чл.56 от ЗОП, тези мерки се описват в ЕЕДОП. Те се доказват като към ЕЕДОП се прилагат: документ за извършено плащане или споразумение, или друг документ, от който да е видно, че задълженията са обезпечени или че стр</w:t>
            </w:r>
            <w:r w:rsidR="00EC0140">
              <w:rPr>
                <w:rFonts w:ascii="Frutiger Next for EVN Light" w:eastAsia="Times New Roman" w:hAnsi="Frutiger Next for EVN Light" w:cs="Times New Roman"/>
                <w:sz w:val="19"/>
                <w:szCs w:val="19"/>
                <w:lang w:val="bg-BG" w:eastAsia="bg-BG"/>
              </w:rPr>
              <w:t>аните са договорили тяхното отс</w:t>
            </w:r>
            <w:r w:rsidR="009764DE" w:rsidRPr="009764DE">
              <w:rPr>
                <w:rFonts w:ascii="Frutiger Next for EVN Light" w:eastAsia="Times New Roman" w:hAnsi="Frutiger Next for EVN Light" w:cs="Times New Roman"/>
                <w:sz w:val="19"/>
                <w:szCs w:val="19"/>
                <w:lang w:val="bg-BG" w:eastAsia="bg-BG"/>
              </w:rPr>
              <w:t>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дължимото обезщетение и документ от съответния компетентен орган за потвърждение на описаните обстоятелства.</w:t>
            </w:r>
          </w:p>
          <w:p w:rsidR="009764DE" w:rsidRPr="00885DDA" w:rsidRDefault="009764DE" w:rsidP="00BD7A91">
            <w:pPr>
              <w:tabs>
                <w:tab w:val="left" w:pos="567"/>
              </w:tabs>
              <w:jc w:val="both"/>
              <w:rPr>
                <w:rFonts w:ascii="Frutiger Next for EVN Light" w:eastAsia="Times New Roman" w:hAnsi="Frutiger Next for EVN Light" w:cs="Frutiger Next for EVN Light"/>
                <w:b/>
                <w:sz w:val="19"/>
                <w:szCs w:val="19"/>
                <w:shd w:val="clear" w:color="auto" w:fill="FEFEFE"/>
                <w:lang w:val="bg-BG"/>
              </w:rPr>
            </w:pPr>
          </w:p>
          <w:p w:rsidR="00003CB5" w:rsidRPr="008A32E0" w:rsidRDefault="00003CB5" w:rsidP="008A32E0">
            <w:pPr>
              <w:pStyle w:val="ListParagraph"/>
              <w:numPr>
                <w:ilvl w:val="0"/>
                <w:numId w:val="22"/>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A32E0">
              <w:rPr>
                <w:rFonts w:ascii="Frutiger Next for EVN Light" w:eastAsia="Times New Roman" w:hAnsi="Frutiger Next for EVN Light" w:cs="Frutiger Next for EVN Light"/>
                <w:b/>
                <w:sz w:val="19"/>
                <w:szCs w:val="19"/>
                <w:shd w:val="clear" w:color="auto" w:fill="FEFEFE"/>
                <w:lang w:val="bg-BG"/>
              </w:rPr>
              <w:t>Доказателства</w:t>
            </w:r>
          </w:p>
          <w:p w:rsidR="00003CB5" w:rsidRPr="00CE6A66" w:rsidRDefault="00003CB5" w:rsidP="00CE6A66">
            <w:pPr>
              <w:pStyle w:val="ListParagraph"/>
              <w:numPr>
                <w:ilvl w:val="1"/>
                <w:numId w:val="22"/>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CE6A66">
              <w:rPr>
                <w:rFonts w:ascii="Frutiger Next for EVN Light" w:eastAsia="Times New Roman" w:hAnsi="Frutiger Next for EVN Light" w:cs="Frutiger Next for EVN Light"/>
                <w:sz w:val="19"/>
                <w:szCs w:val="19"/>
                <w:shd w:val="clear" w:color="auto" w:fill="FEFEFE"/>
                <w:lang w:val="bg-BG"/>
              </w:rPr>
              <w:t>Когато участникът е обединение, което не е юридическо лице същият представя копие на документ, от който е видно правното основание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w:t>
            </w:r>
          </w:p>
          <w:p w:rsidR="00003CB5" w:rsidRPr="00885DDA" w:rsidRDefault="00003CB5" w:rsidP="00CE6A66">
            <w:pPr>
              <w:numPr>
                <w:ilvl w:val="1"/>
                <w:numId w:val="22"/>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003CB5" w:rsidRPr="00885DDA" w:rsidRDefault="00003CB5" w:rsidP="00CE6A66">
            <w:pPr>
              <w:numPr>
                <w:ilvl w:val="2"/>
                <w:numId w:val="22"/>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Документите, чрез които се доказва липсата на основания за отстраняване, са:</w:t>
            </w:r>
          </w:p>
          <w:p w:rsidR="00CE6A66" w:rsidRDefault="00003CB5" w:rsidP="00CE6A66">
            <w:pPr>
              <w:pStyle w:val="ListParagraph"/>
              <w:numPr>
                <w:ilvl w:val="0"/>
                <w:numId w:val="23"/>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CE6A66">
              <w:rPr>
                <w:rFonts w:ascii="Frutiger Next for EVN Light" w:eastAsia="Times New Roman" w:hAnsi="Frutiger Next for EVN Light" w:cs="Frutiger Next for EVN Light"/>
                <w:sz w:val="19"/>
                <w:szCs w:val="19"/>
                <w:shd w:val="clear" w:color="auto" w:fill="FEFEFE"/>
                <w:lang w:val="bg-BG"/>
              </w:rPr>
              <w:t>Свидетелство за съдимост;</w:t>
            </w:r>
          </w:p>
          <w:p w:rsidR="00CE6A66" w:rsidRDefault="00003CB5" w:rsidP="00CE6A66">
            <w:pPr>
              <w:pStyle w:val="ListParagraph"/>
              <w:numPr>
                <w:ilvl w:val="0"/>
                <w:numId w:val="23"/>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CE6A66">
              <w:rPr>
                <w:rFonts w:ascii="Frutiger Next for EVN Light" w:eastAsia="Times New Roman" w:hAnsi="Frutiger Next for EVN Light" w:cs="Frutiger Next for EVN Light"/>
                <w:sz w:val="19"/>
                <w:szCs w:val="19"/>
                <w:shd w:val="clear" w:color="auto" w:fill="FEFEFE"/>
                <w:lang w:val="bg-BG"/>
              </w:rPr>
              <w:t xml:space="preserve">Удостоверение от органите по приходите и Удостоверение от общината по седалището на </w:t>
            </w:r>
            <w:r w:rsidRPr="00CE6A66">
              <w:rPr>
                <w:rFonts w:ascii="Frutiger Next for EVN Light" w:eastAsia="Times New Roman" w:hAnsi="Frutiger Next for EVN Light" w:cs="Frutiger Next for EVN Light"/>
                <w:sz w:val="19"/>
                <w:szCs w:val="19"/>
                <w:shd w:val="clear" w:color="auto" w:fill="FEFEFE"/>
                <w:lang w:val="bg-BG"/>
              </w:rPr>
              <w:lastRenderedPageBreak/>
              <w:t>възложителя и на участника;</w:t>
            </w:r>
          </w:p>
          <w:p w:rsidR="00CE6A66" w:rsidRDefault="00003CB5" w:rsidP="00CE6A66">
            <w:pPr>
              <w:pStyle w:val="ListParagraph"/>
              <w:numPr>
                <w:ilvl w:val="0"/>
                <w:numId w:val="23"/>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CE6A66">
              <w:rPr>
                <w:rFonts w:ascii="Frutiger Next for EVN Light" w:eastAsia="Times New Roman" w:hAnsi="Frutiger Next for EVN Light" w:cs="Frutiger Next for EVN Light"/>
                <w:sz w:val="19"/>
                <w:szCs w:val="19"/>
                <w:shd w:val="clear" w:color="auto" w:fill="FEFEFE"/>
                <w:lang w:val="bg-BG"/>
              </w:rPr>
              <w:t>Удостоверение от органите на Изпълнителна агенция „Главна инспекция по труда“;</w:t>
            </w:r>
          </w:p>
          <w:p w:rsidR="00000828" w:rsidRPr="00000828" w:rsidRDefault="00000828" w:rsidP="00000828">
            <w:pPr>
              <w:pStyle w:val="ListParagraph"/>
              <w:numPr>
                <w:ilvl w:val="0"/>
                <w:numId w:val="23"/>
              </w:numPr>
              <w:rPr>
                <w:rFonts w:ascii="Frutiger Next for EVN Light" w:eastAsia="Times New Roman" w:hAnsi="Frutiger Next for EVN Light" w:cs="Frutiger Next for EVN Light"/>
                <w:sz w:val="19"/>
                <w:szCs w:val="19"/>
                <w:shd w:val="clear" w:color="auto" w:fill="FEFEFE"/>
                <w:lang w:val="bg-BG"/>
              </w:rPr>
            </w:pPr>
            <w:r w:rsidRPr="00000828">
              <w:rPr>
                <w:rFonts w:ascii="Frutiger Next for EVN Light" w:eastAsia="Times New Roman" w:hAnsi="Frutiger Next for EVN Light" w:cs="Frutiger Next for EVN Light"/>
                <w:sz w:val="19"/>
                <w:szCs w:val="19"/>
                <w:shd w:val="clear" w:color="auto" w:fill="FEFEFE"/>
                <w:lang w:val="bg-BG"/>
              </w:rPr>
              <w:t>Декларации по чл. 42, ал. 2, т. 2 и чл. 59, ал. 1, т. 3 от ЗМИП;</w:t>
            </w:r>
          </w:p>
          <w:p w:rsidR="00003CB5" w:rsidRPr="00CE6A66" w:rsidRDefault="00003CB5" w:rsidP="00CE6A66">
            <w:pPr>
              <w:pStyle w:val="ListParagraph"/>
              <w:numPr>
                <w:ilvl w:val="0"/>
                <w:numId w:val="23"/>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CE6A66">
              <w:rPr>
                <w:rFonts w:ascii="Frutiger Next for EVN Light" w:eastAsia="Times New Roman" w:hAnsi="Frutiger Next for EVN Light" w:cs="Frutiger Next for EVN Light"/>
                <w:sz w:val="19"/>
                <w:szCs w:val="19"/>
                <w:shd w:val="clear" w:color="auto" w:fill="FEFEFE"/>
                <w:lang w:val="bg-BG"/>
              </w:rPr>
              <w:t>Документите, чрез които се доказва изпълнението на поставените критерии за подбор са посочени в обявлението за поръчка.</w:t>
            </w:r>
          </w:p>
          <w:p w:rsidR="00003CB5" w:rsidRPr="00885DDA" w:rsidRDefault="00003CB5" w:rsidP="00CE6A66">
            <w:pPr>
              <w:numPr>
                <w:ilvl w:val="1"/>
                <w:numId w:val="22"/>
              </w:numPr>
              <w:suppressAutoHyphens w:val="0"/>
              <w:jc w:val="both"/>
              <w:rPr>
                <w:rFonts w:ascii="Frutiger Next for EVN Light" w:hAnsi="Frutiger Next for EVN Light" w:cs="Frutiger Next for EVN Light"/>
                <w:sz w:val="19"/>
                <w:szCs w:val="19"/>
                <w:lang w:val="bg-BG"/>
              </w:rPr>
            </w:pPr>
            <w:r w:rsidRPr="00885DDA">
              <w:rPr>
                <w:rFonts w:ascii="Frutiger Next for EVN Light" w:eastAsia="Times New Roman" w:hAnsi="Frutiger Next for EVN Light" w:cs="Frutiger Next for EVN Light"/>
                <w:sz w:val="19"/>
                <w:szCs w:val="19"/>
                <w:shd w:val="clear" w:color="auto" w:fill="FEFEFE"/>
                <w:lang w:val="bg-BG"/>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чл.54, ал.2, независимо от наименованието на органите, в които участват, или длъжностите, които заемат.</w:t>
            </w:r>
          </w:p>
          <w:p w:rsidR="00003CB5" w:rsidRPr="00885DDA" w:rsidRDefault="00003CB5" w:rsidP="00BD7A91">
            <w:pPr>
              <w:tabs>
                <w:tab w:val="left" w:pos="567"/>
                <w:tab w:val="left" w:pos="993"/>
              </w:tabs>
              <w:jc w:val="both"/>
              <w:rPr>
                <w:rFonts w:ascii="Frutiger Next for EVN Light" w:hAnsi="Frutiger Next for EVN Light" w:cs="Frutiger Next for EVN Light"/>
                <w:sz w:val="19"/>
                <w:szCs w:val="19"/>
                <w:lang w:val="bg-BG"/>
              </w:rPr>
            </w:pPr>
          </w:p>
          <w:p w:rsidR="00003CB5" w:rsidRPr="00885DDA" w:rsidRDefault="00003CB5" w:rsidP="00BD7A91">
            <w:p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Г. Език на документите, необходими за участие в процедурата</w:t>
            </w:r>
          </w:p>
          <w:p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Офертата и всички документи, подготвени от участниците в процедурата и цялата кореспонденция между тях и Възложителя, следва да бъдат на български език.</w:t>
            </w:r>
          </w:p>
          <w:p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Документите, чийто оригинал е на чужд език, се представят и в точен превод на български език, за верността на който отговаря участника.</w:t>
            </w:r>
          </w:p>
          <w:p w:rsidR="00003CB5" w:rsidRPr="00885DDA" w:rsidRDefault="00003CB5" w:rsidP="00BD7A91">
            <w:pPr>
              <w:jc w:val="both"/>
              <w:rPr>
                <w:rFonts w:ascii="Frutiger Next for EVN Light" w:eastAsia="Times New Roman" w:hAnsi="Frutiger Next for EVN Light" w:cs="Frutiger Next for EVN Light"/>
                <w:sz w:val="19"/>
                <w:szCs w:val="19"/>
                <w:shd w:val="clear" w:color="auto" w:fill="FEFEFE"/>
                <w:lang w:val="bg-BG"/>
              </w:rPr>
            </w:pPr>
          </w:p>
          <w:p w:rsidR="00003CB5" w:rsidRPr="00885DDA" w:rsidRDefault="00003CB5" w:rsidP="00BD7A91">
            <w:p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Д. С</w:t>
            </w:r>
            <w:r w:rsidR="00BC4FA2">
              <w:rPr>
                <w:rFonts w:ascii="Frutiger Next for EVN Light" w:eastAsia="Times New Roman" w:hAnsi="Frutiger Next for EVN Light" w:cs="Frutiger Next for EVN Light"/>
                <w:b/>
                <w:sz w:val="19"/>
                <w:szCs w:val="19"/>
                <w:shd w:val="clear" w:color="auto" w:fill="FEFEFE"/>
                <w:lang w:val="bg-BG"/>
              </w:rPr>
              <w:t>ъдържание на оферта. Конфиденциа</w:t>
            </w:r>
            <w:r w:rsidRPr="00885DDA">
              <w:rPr>
                <w:rFonts w:ascii="Frutiger Next for EVN Light" w:eastAsia="Times New Roman" w:hAnsi="Frutiger Next for EVN Light" w:cs="Frutiger Next for EVN Light"/>
                <w:b/>
                <w:sz w:val="19"/>
                <w:szCs w:val="19"/>
                <w:shd w:val="clear" w:color="auto" w:fill="FEFEFE"/>
                <w:lang w:val="bg-BG"/>
              </w:rPr>
              <w:t>лност</w:t>
            </w:r>
          </w:p>
          <w:p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Всеки участник може да представи само една оферта.</w:t>
            </w:r>
          </w:p>
          <w:p w:rsidR="00003CB5" w:rsidRPr="00885DDA" w:rsidRDefault="00003CB5" w:rsidP="00BD7A91">
            <w:pPr>
              <w:ind w:firstLine="284"/>
              <w:jc w:val="both"/>
              <w:rPr>
                <w:rFonts w:ascii="Frutiger Next for EVN Light" w:eastAsia="Times New Roman" w:hAnsi="Frutiger Next for EVN Light" w:cs="Frutiger Next for EVN Light"/>
                <w:b/>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Офертата е със</w:t>
            </w:r>
            <w:r w:rsidR="004816D0">
              <w:rPr>
                <w:rFonts w:ascii="Frutiger Next for EVN Light" w:eastAsia="Times New Roman" w:hAnsi="Frutiger Next for EVN Light" w:cs="Frutiger Next for EVN Light"/>
                <w:sz w:val="19"/>
                <w:szCs w:val="19"/>
                <w:shd w:val="clear" w:color="auto" w:fill="FEFEFE"/>
                <w:lang w:val="bg-BG"/>
              </w:rPr>
              <w:t xml:space="preserve"> съдържание съгласно чл.39 </w:t>
            </w:r>
            <w:r w:rsidRPr="00885DDA">
              <w:rPr>
                <w:rFonts w:ascii="Frutiger Next for EVN Light" w:eastAsia="Times New Roman" w:hAnsi="Frutiger Next for EVN Light" w:cs="Frutiger Next for EVN Light"/>
                <w:sz w:val="19"/>
                <w:szCs w:val="19"/>
                <w:shd w:val="clear" w:color="auto" w:fill="FEFEFE"/>
                <w:lang w:val="bg-BG"/>
              </w:rPr>
              <w:t xml:space="preserve"> от ППЗОП.</w:t>
            </w:r>
          </w:p>
          <w:p w:rsidR="00003CB5" w:rsidRPr="00885DDA" w:rsidRDefault="00003CB5" w:rsidP="00BD7A91">
            <w:pPr>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Офертата съдържа:</w:t>
            </w:r>
          </w:p>
          <w:p w:rsidR="00003CB5" w:rsidRPr="00CE6A66" w:rsidRDefault="00003CB5" w:rsidP="00CE6A66">
            <w:pPr>
              <w:pStyle w:val="ListParagraph"/>
              <w:numPr>
                <w:ilvl w:val="0"/>
                <w:numId w:val="24"/>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CE6A66">
              <w:rPr>
                <w:rFonts w:ascii="Frutiger Next for EVN Light" w:eastAsia="Times New Roman" w:hAnsi="Frutiger Next for EVN Light" w:cs="Frutiger Next for EVN Light"/>
                <w:sz w:val="19"/>
                <w:szCs w:val="19"/>
                <w:shd w:val="clear" w:color="auto" w:fill="FEFEFE"/>
                <w:lang w:val="bg-BG"/>
              </w:rPr>
              <w:t>Опис на представените документи;</w:t>
            </w:r>
          </w:p>
          <w:p w:rsidR="00003CB5" w:rsidRPr="00885DDA" w:rsidRDefault="00003CB5" w:rsidP="00CE6A66">
            <w:pPr>
              <w:numPr>
                <w:ilvl w:val="0"/>
                <w:numId w:val="24"/>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Единен европейски документ за обществени поръчки (ЕЕДОП). Попълненият и подписан ЕЕДОП за участник</w:t>
            </w:r>
            <w:r>
              <w:rPr>
                <w:rFonts w:ascii="Frutiger Next for EVN Light" w:eastAsia="Times New Roman" w:hAnsi="Frutiger Next for EVN Light" w:cs="Frutiger Next for EVN Light"/>
                <w:sz w:val="19"/>
                <w:szCs w:val="19"/>
                <w:shd w:val="clear" w:color="auto" w:fill="FEFEFE"/>
                <w:lang w:val="bg-BG"/>
              </w:rPr>
              <w:t>а, а когато е приложимо – за все</w:t>
            </w:r>
            <w:r w:rsidRPr="00885DDA">
              <w:rPr>
                <w:rFonts w:ascii="Frutiger Next for EVN Light" w:eastAsia="Times New Roman" w:hAnsi="Frutiger Next for EVN Light" w:cs="Frutiger Next for EVN Light"/>
                <w:sz w:val="19"/>
                <w:szCs w:val="19"/>
                <w:shd w:val="clear" w:color="auto" w:fill="FEFEFE"/>
                <w:lang w:val="bg-BG"/>
              </w:rPr>
              <w:t>ки един от участниците в обединението, за всеки подизпълнител и за всяко трето лице, чиито ресурси ще бъдат ангажирани при изпълнението на поръчката (вкл. и доказателствата по чл.45, ал.2 от ППЗОП) е/са задължителен/и елемент/и от съдържанието на офертата е/са нейна неразделна част.</w:t>
            </w:r>
          </w:p>
          <w:p w:rsidR="00003CB5" w:rsidRPr="00885DDA" w:rsidRDefault="00003CB5" w:rsidP="00CE6A66">
            <w:pPr>
              <w:numPr>
                <w:ilvl w:val="0"/>
                <w:numId w:val="24"/>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Заверено копие от нотариално заверен договор за създаване на обединение, с включена клауза за солидарна отговорност, от който е видно правното основание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 (в случаите, в които е приложимо).</w:t>
            </w:r>
          </w:p>
          <w:p w:rsidR="00003CB5" w:rsidRPr="00885DDA" w:rsidRDefault="00003CB5" w:rsidP="00CE6A66">
            <w:pPr>
              <w:numPr>
                <w:ilvl w:val="0"/>
                <w:numId w:val="24"/>
              </w:numPr>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Техническо предложение;</w:t>
            </w:r>
          </w:p>
          <w:p w:rsidR="00003CB5" w:rsidRDefault="00003CB5" w:rsidP="00CE6A66">
            <w:pPr>
              <w:numPr>
                <w:ilvl w:val="0"/>
                <w:numId w:val="24"/>
              </w:numPr>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 xml:space="preserve">Ценово предложение, </w:t>
            </w:r>
            <w:r w:rsidR="002A2C6D">
              <w:rPr>
                <w:rFonts w:ascii="Frutiger Next for EVN Light" w:eastAsia="Times New Roman" w:hAnsi="Frutiger Next for EVN Light" w:cs="Frutiger Next for EVN Light"/>
                <w:sz w:val="19"/>
                <w:szCs w:val="19"/>
                <w:shd w:val="clear" w:color="auto" w:fill="FEFEFE"/>
                <w:lang w:val="bg-BG"/>
              </w:rPr>
              <w:t xml:space="preserve">което не е необходимо да бъде </w:t>
            </w:r>
            <w:r w:rsidRPr="00885DDA">
              <w:rPr>
                <w:rFonts w:ascii="Frutiger Next for EVN Light" w:eastAsia="Times New Roman" w:hAnsi="Frutiger Next for EVN Light" w:cs="Frutiger Next for EVN Light"/>
                <w:sz w:val="19"/>
                <w:szCs w:val="19"/>
                <w:shd w:val="clear" w:color="auto" w:fill="FEFEFE"/>
                <w:lang w:val="bg-BG"/>
              </w:rPr>
              <w:t xml:space="preserve">поставено в отделен запечатан непрозрачен плик с надпис „Предлагани ценови параметри“ </w:t>
            </w:r>
          </w:p>
          <w:p w:rsidR="00A812FC" w:rsidRPr="00691CC1" w:rsidRDefault="00A812FC" w:rsidP="00A812FC">
            <w:pPr>
              <w:numPr>
                <w:ilvl w:val="0"/>
                <w:numId w:val="24"/>
              </w:numPr>
              <w:spacing w:after="200" w:line="276" w:lineRule="auto"/>
              <w:jc w:val="both"/>
              <w:rPr>
                <w:rFonts w:ascii="Frutiger Next for EVN Light" w:eastAsia="Times New Roman" w:hAnsi="Frutiger Next for EVN Light" w:cs="Frutiger Next for EVN Light"/>
                <w:sz w:val="19"/>
                <w:szCs w:val="19"/>
                <w:shd w:val="clear" w:color="auto" w:fill="FEFEFE"/>
                <w:lang w:val="bg-BG"/>
              </w:rPr>
            </w:pPr>
            <w:r>
              <w:rPr>
                <w:rFonts w:ascii="Frutiger Next for EVN Light" w:eastAsia="Times New Roman" w:hAnsi="Frutiger Next for EVN Light" w:cs="Frutiger Next for EVN Light"/>
                <w:sz w:val="19"/>
                <w:szCs w:val="19"/>
                <w:shd w:val="clear" w:color="auto" w:fill="FEFEFE"/>
                <w:lang w:val="bg-BG"/>
              </w:rPr>
              <w:t>Мостр</w:t>
            </w:r>
            <w:r w:rsidR="00660E87">
              <w:rPr>
                <w:rFonts w:ascii="Frutiger Next for EVN Light" w:eastAsia="Times New Roman" w:hAnsi="Frutiger Next for EVN Light" w:cs="Frutiger Next for EVN Light"/>
                <w:sz w:val="19"/>
                <w:szCs w:val="19"/>
                <w:shd w:val="clear" w:color="auto" w:fill="FEFEFE"/>
                <w:lang w:val="bg-BG"/>
              </w:rPr>
              <w:t>и</w:t>
            </w:r>
            <w:r>
              <w:rPr>
                <w:rFonts w:ascii="Frutiger Next for EVN Light" w:eastAsia="Times New Roman" w:hAnsi="Frutiger Next for EVN Light" w:cs="Frutiger Next for EVN Light"/>
                <w:sz w:val="19"/>
                <w:szCs w:val="19"/>
                <w:shd w:val="clear" w:color="auto" w:fill="FEFEFE"/>
                <w:lang w:val="bg-BG"/>
              </w:rPr>
              <w:t xml:space="preserve"> на </w:t>
            </w:r>
            <w:r w:rsidR="00E81987">
              <w:rPr>
                <w:rFonts w:ascii="Frutiger Next for EVN Light" w:eastAsia="Times New Roman" w:hAnsi="Frutiger Next for EVN Light" w:cs="Frutiger Next for EVN Light"/>
                <w:sz w:val="19"/>
                <w:szCs w:val="19"/>
                <w:shd w:val="clear" w:color="auto" w:fill="FEFEFE"/>
                <w:lang w:val="bg-BG"/>
              </w:rPr>
              <w:t>2</w:t>
            </w:r>
            <w:r>
              <w:rPr>
                <w:rFonts w:ascii="Frutiger Next for EVN Light" w:eastAsia="Times New Roman" w:hAnsi="Frutiger Next for EVN Light" w:cs="Frutiger Next for EVN Light"/>
                <w:sz w:val="19"/>
                <w:szCs w:val="19"/>
                <w:shd w:val="clear" w:color="auto" w:fill="FEFEFE"/>
                <w:lang w:val="bg-BG"/>
              </w:rPr>
              <w:t xml:space="preserve"> бро</w:t>
            </w:r>
            <w:r w:rsidR="00E81987">
              <w:rPr>
                <w:rFonts w:ascii="Frutiger Next for EVN Light" w:eastAsia="Times New Roman" w:hAnsi="Frutiger Next for EVN Light" w:cs="Frutiger Next for EVN Light"/>
                <w:sz w:val="19"/>
                <w:szCs w:val="19"/>
                <w:shd w:val="clear" w:color="auto" w:fill="FEFEFE"/>
                <w:lang w:val="bg-BG"/>
              </w:rPr>
              <w:t>я</w:t>
            </w:r>
            <w:r>
              <w:rPr>
                <w:rFonts w:ascii="Frutiger Next for EVN Light" w:eastAsia="Times New Roman" w:hAnsi="Frutiger Next for EVN Light" w:cs="Frutiger Next for EVN Light"/>
                <w:sz w:val="19"/>
                <w:szCs w:val="19"/>
                <w:shd w:val="clear" w:color="auto" w:fill="FEFEFE"/>
                <w:lang w:val="bg-BG"/>
              </w:rPr>
              <w:t xml:space="preserve"> електромер</w:t>
            </w:r>
            <w:r w:rsidR="00E81987">
              <w:rPr>
                <w:rFonts w:ascii="Frutiger Next for EVN Light" w:eastAsia="Times New Roman" w:hAnsi="Frutiger Next for EVN Light" w:cs="Frutiger Next for EVN Light"/>
                <w:sz w:val="19"/>
                <w:szCs w:val="19"/>
                <w:shd w:val="clear" w:color="auto" w:fill="FEFEFE"/>
                <w:lang w:val="bg-BG"/>
              </w:rPr>
              <w:t>и</w:t>
            </w:r>
            <w:r>
              <w:rPr>
                <w:rFonts w:ascii="Frutiger Next for EVN Light" w:eastAsia="Times New Roman" w:hAnsi="Frutiger Next for EVN Light" w:cs="Frutiger Next for EVN Light"/>
                <w:sz w:val="19"/>
                <w:szCs w:val="19"/>
                <w:shd w:val="clear" w:color="auto" w:fill="FEFEFE"/>
                <w:lang w:val="bg-BG"/>
              </w:rPr>
              <w:t>,</w:t>
            </w:r>
            <w:r w:rsidRPr="00544C03">
              <w:rPr>
                <w:lang w:val="bg-BG"/>
              </w:rPr>
              <w:t xml:space="preserve"> </w:t>
            </w:r>
            <w:r w:rsidRPr="00691CC1">
              <w:rPr>
                <w:rFonts w:ascii="Frutiger Next for EVN Light" w:eastAsia="Times New Roman" w:hAnsi="Frutiger Next for EVN Light" w:cs="Frutiger Next for EVN Light"/>
                <w:sz w:val="19"/>
                <w:szCs w:val="19"/>
                <w:shd w:val="clear" w:color="auto" w:fill="FEFEFE"/>
                <w:lang w:val="bg-BG"/>
              </w:rPr>
              <w:t xml:space="preserve">съгласно Техническaта спецификация, част от Документацията за участие. </w:t>
            </w:r>
            <w:r>
              <w:rPr>
                <w:rFonts w:ascii="Frutiger Next for EVN Light" w:eastAsia="Times New Roman" w:hAnsi="Frutiger Next for EVN Light" w:cs="Frutiger Next for EVN Light"/>
                <w:sz w:val="19"/>
                <w:szCs w:val="19"/>
                <w:shd w:val="clear" w:color="auto" w:fill="FEFEFE"/>
                <w:lang w:val="bg-BG"/>
              </w:rPr>
              <w:t xml:space="preserve"> </w:t>
            </w:r>
            <w:r w:rsidRPr="00691CC1">
              <w:rPr>
                <w:rFonts w:ascii="Frutiger Next for EVN Light" w:eastAsia="Times New Roman" w:hAnsi="Frutiger Next for EVN Light" w:cs="Frutiger Next for EVN Light"/>
                <w:sz w:val="19"/>
                <w:szCs w:val="19"/>
                <w:shd w:val="clear" w:color="auto" w:fill="FEFEFE"/>
                <w:lang w:val="bg-BG"/>
              </w:rPr>
              <w:t xml:space="preserve">Съответствието на мострата с изискванията на възложителя, посочени в Техническа спецификация № </w:t>
            </w:r>
            <w:r w:rsidR="00AE2BAF">
              <w:rPr>
                <w:rFonts w:ascii="Frutiger Next for EVN Light" w:eastAsia="Times New Roman" w:hAnsi="Frutiger Next for EVN Light" w:cs="Frutiger Next for EVN Light"/>
                <w:sz w:val="19"/>
                <w:szCs w:val="19"/>
                <w:shd w:val="clear" w:color="auto" w:fill="FEFEFE"/>
                <w:lang w:val="bg-BG"/>
              </w:rPr>
              <w:t>4</w:t>
            </w:r>
            <w:r w:rsidRPr="00A812FC">
              <w:rPr>
                <w:rFonts w:ascii="Frutiger Next for EVN Light" w:eastAsia="Times New Roman" w:hAnsi="Frutiger Next for EVN Light" w:cs="Frutiger Next for EVN Light"/>
                <w:sz w:val="19"/>
                <w:szCs w:val="19"/>
                <w:shd w:val="clear" w:color="auto" w:fill="FEFEFE"/>
                <w:lang w:val="bg-BG"/>
              </w:rPr>
              <w:t>/10–03–BG</w:t>
            </w:r>
            <w:r w:rsidRPr="00691CC1">
              <w:rPr>
                <w:rFonts w:ascii="Frutiger Next for EVN Light" w:eastAsia="Times New Roman" w:hAnsi="Frutiger Next for EVN Light" w:cs="Frutiger Next for EVN Light"/>
                <w:sz w:val="19"/>
                <w:szCs w:val="19"/>
                <w:shd w:val="clear" w:color="auto" w:fill="FEFEFE"/>
                <w:lang w:val="bg-BG"/>
              </w:rPr>
              <w:t xml:space="preserve">, Приложение 1 към техническа спецификация </w:t>
            </w:r>
            <w:r w:rsidR="009B17A7">
              <w:rPr>
                <w:rFonts w:ascii="Frutiger Next for EVN Light" w:eastAsia="Times New Roman" w:hAnsi="Frutiger Next for EVN Light" w:cs="Frutiger Next for EVN Light"/>
                <w:sz w:val="19"/>
                <w:szCs w:val="19"/>
                <w:shd w:val="clear" w:color="auto" w:fill="FEFEFE"/>
                <w:lang w:val="en-US"/>
              </w:rPr>
              <w:t>4</w:t>
            </w:r>
            <w:r w:rsidRPr="00691CC1">
              <w:rPr>
                <w:rFonts w:ascii="Frutiger Next for EVN Light" w:eastAsia="Times New Roman" w:hAnsi="Frutiger Next for EVN Light" w:cs="Frutiger Next for EVN Light"/>
                <w:sz w:val="19"/>
                <w:szCs w:val="19"/>
                <w:shd w:val="clear" w:color="auto" w:fill="FEFEFE"/>
                <w:lang w:val="bg-BG"/>
              </w:rPr>
              <w:t>/</w:t>
            </w:r>
            <w:r w:rsidR="009B17A7">
              <w:rPr>
                <w:rFonts w:ascii="Frutiger Next for EVN Light" w:eastAsia="Times New Roman" w:hAnsi="Frutiger Next for EVN Light" w:cs="Frutiger Next for EVN Light"/>
                <w:sz w:val="19"/>
                <w:szCs w:val="19"/>
                <w:shd w:val="clear" w:color="auto" w:fill="FEFEFE"/>
                <w:lang w:val="en-US"/>
              </w:rPr>
              <w:t>10</w:t>
            </w:r>
            <w:r w:rsidRPr="00691CC1">
              <w:rPr>
                <w:rFonts w:ascii="Frutiger Next for EVN Light" w:eastAsia="Times New Roman" w:hAnsi="Frutiger Next for EVN Light" w:cs="Frutiger Next for EVN Light"/>
                <w:sz w:val="19"/>
                <w:szCs w:val="19"/>
                <w:shd w:val="clear" w:color="auto" w:fill="FEFEFE"/>
                <w:lang w:val="bg-BG"/>
              </w:rPr>
              <w:t>-0</w:t>
            </w:r>
            <w:r w:rsidR="009B17A7">
              <w:rPr>
                <w:rFonts w:ascii="Frutiger Next for EVN Light" w:eastAsia="Times New Roman" w:hAnsi="Frutiger Next for EVN Light" w:cs="Frutiger Next for EVN Light"/>
                <w:sz w:val="19"/>
                <w:szCs w:val="19"/>
                <w:shd w:val="clear" w:color="auto" w:fill="FEFEFE"/>
                <w:lang w:val="en-US"/>
              </w:rPr>
              <w:t>3</w:t>
            </w:r>
            <w:r w:rsidRPr="00691CC1">
              <w:rPr>
                <w:rFonts w:ascii="Frutiger Next for EVN Light" w:eastAsia="Times New Roman" w:hAnsi="Frutiger Next for EVN Light" w:cs="Frutiger Next for EVN Light"/>
                <w:sz w:val="19"/>
                <w:szCs w:val="19"/>
                <w:shd w:val="clear" w:color="auto" w:fill="FEFEFE"/>
                <w:lang w:val="bg-BG"/>
              </w:rPr>
              <w:t xml:space="preserve">-BG, Приложение 2 към техническа спецификация </w:t>
            </w:r>
            <w:r w:rsidR="00AE2BAF">
              <w:rPr>
                <w:rFonts w:ascii="Frutiger Next for EVN Light" w:eastAsia="Times New Roman" w:hAnsi="Frutiger Next for EVN Light" w:cs="Frutiger Next for EVN Light"/>
                <w:sz w:val="19"/>
                <w:szCs w:val="19"/>
                <w:shd w:val="clear" w:color="auto" w:fill="FEFEFE"/>
                <w:lang w:val="bg-BG"/>
              </w:rPr>
              <w:t>4</w:t>
            </w:r>
            <w:r w:rsidRPr="00A812FC">
              <w:rPr>
                <w:rFonts w:ascii="Frutiger Next for EVN Light" w:eastAsia="Times New Roman" w:hAnsi="Frutiger Next for EVN Light" w:cs="Frutiger Next for EVN Light"/>
                <w:sz w:val="19"/>
                <w:szCs w:val="19"/>
                <w:shd w:val="clear" w:color="auto" w:fill="FEFEFE"/>
                <w:lang w:val="bg-BG"/>
              </w:rPr>
              <w:t>/10–03–BG</w:t>
            </w:r>
            <w:r>
              <w:rPr>
                <w:rFonts w:ascii="Frutiger Next for EVN Light" w:eastAsia="Times New Roman" w:hAnsi="Frutiger Next for EVN Light" w:cs="Frutiger Next for EVN Light"/>
                <w:sz w:val="19"/>
                <w:szCs w:val="19"/>
                <w:shd w:val="clear" w:color="auto" w:fill="FEFEFE"/>
                <w:lang w:val="bg-BG"/>
              </w:rPr>
              <w:t xml:space="preserve"> </w:t>
            </w:r>
            <w:r w:rsidRPr="00691CC1">
              <w:rPr>
                <w:rFonts w:ascii="Frutiger Next for EVN Light" w:eastAsia="Times New Roman" w:hAnsi="Frutiger Next for EVN Light" w:cs="Frutiger Next for EVN Light"/>
                <w:sz w:val="19"/>
                <w:szCs w:val="19"/>
                <w:shd w:val="clear" w:color="auto" w:fill="FEFEFE"/>
                <w:lang w:val="bg-BG"/>
              </w:rPr>
              <w:t xml:space="preserve">и Приложение 3 към техническа спецификация </w:t>
            </w:r>
            <w:r w:rsidR="00AE2BAF">
              <w:rPr>
                <w:rFonts w:ascii="Frutiger Next for EVN Light" w:eastAsia="Times New Roman" w:hAnsi="Frutiger Next for EVN Light" w:cs="Frutiger Next for EVN Light"/>
                <w:sz w:val="19"/>
                <w:szCs w:val="19"/>
                <w:shd w:val="clear" w:color="auto" w:fill="FEFEFE"/>
                <w:lang w:val="bg-BG"/>
              </w:rPr>
              <w:t>4</w:t>
            </w:r>
            <w:r w:rsidRPr="00A812FC">
              <w:rPr>
                <w:rFonts w:ascii="Frutiger Next for EVN Light" w:eastAsia="Times New Roman" w:hAnsi="Frutiger Next for EVN Light" w:cs="Frutiger Next for EVN Light"/>
                <w:sz w:val="19"/>
                <w:szCs w:val="19"/>
                <w:shd w:val="clear" w:color="auto" w:fill="FEFEFE"/>
                <w:lang w:val="bg-BG"/>
              </w:rPr>
              <w:t>/10–03–BG</w:t>
            </w:r>
            <w:r w:rsidRPr="00691CC1">
              <w:rPr>
                <w:rFonts w:ascii="Frutiger Next for EVN Light" w:eastAsia="Times New Roman" w:hAnsi="Frutiger Next for EVN Light" w:cs="Frutiger Next for EVN Light"/>
                <w:sz w:val="19"/>
                <w:szCs w:val="19"/>
                <w:shd w:val="clear" w:color="auto" w:fill="FEFEFE"/>
                <w:lang w:val="bg-BG"/>
              </w:rPr>
              <w:t>, ще бъде осъществено, чрез провеждане на функционален тест, в следствие на който целостта на мострата е възможно да бъде нарушена и/или същата да стане неизползваема.</w:t>
            </w:r>
          </w:p>
          <w:p w:rsidR="00A812FC" w:rsidRPr="00691CC1" w:rsidRDefault="00A812FC" w:rsidP="00A812FC">
            <w:pPr>
              <w:ind w:left="720"/>
              <w:jc w:val="both"/>
              <w:rPr>
                <w:rFonts w:ascii="Frutiger Next for EVN Light" w:eastAsia="Times New Roman" w:hAnsi="Frutiger Next for EVN Light" w:cs="Frutiger Next for EVN Light"/>
                <w:sz w:val="19"/>
                <w:szCs w:val="19"/>
                <w:shd w:val="clear" w:color="auto" w:fill="FEFEFE"/>
                <w:lang w:val="bg-BG"/>
              </w:rPr>
            </w:pPr>
            <w:r w:rsidRPr="00691CC1">
              <w:rPr>
                <w:rFonts w:ascii="Frutiger Next for EVN Light" w:eastAsia="Times New Roman" w:hAnsi="Frutiger Next for EVN Light" w:cs="Frutiger Next for EVN Light"/>
                <w:sz w:val="19"/>
                <w:szCs w:val="19"/>
                <w:shd w:val="clear" w:color="auto" w:fill="FEFEFE"/>
                <w:lang w:val="bg-BG"/>
              </w:rPr>
              <w:t>Мострите на определения за изпълнител участник, ще останат на отговорно пазене, на територията на Възложителя, за целия срок на действие на договора.</w:t>
            </w:r>
          </w:p>
          <w:p w:rsidR="00A812FC" w:rsidRPr="00934EE0" w:rsidRDefault="00A812FC" w:rsidP="00A812FC">
            <w:pPr>
              <w:ind w:left="720"/>
              <w:jc w:val="both"/>
              <w:rPr>
                <w:rFonts w:ascii="Frutiger Next for EVN Light" w:eastAsia="Times New Roman" w:hAnsi="Frutiger Next for EVN Light" w:cs="Frutiger Next for EVN Light"/>
                <w:sz w:val="19"/>
                <w:szCs w:val="19"/>
                <w:shd w:val="clear" w:color="auto" w:fill="FEFEFE"/>
                <w:lang w:val="bg-BG"/>
              </w:rPr>
            </w:pPr>
            <w:r w:rsidRPr="00691CC1">
              <w:rPr>
                <w:rFonts w:ascii="Frutiger Next for EVN Light" w:eastAsia="Times New Roman" w:hAnsi="Frutiger Next for EVN Light" w:cs="Frutiger Next for EVN Light"/>
                <w:sz w:val="19"/>
                <w:szCs w:val="19"/>
                <w:shd w:val="clear" w:color="auto" w:fill="FEFEFE"/>
                <w:lang w:val="bg-BG"/>
              </w:rPr>
              <w:t>Мострите на останалите участници ще бъдат върнати</w:t>
            </w:r>
            <w:r w:rsidRPr="00544C03">
              <w:rPr>
                <w:rFonts w:ascii="Frutiger Next for EVN Light" w:eastAsia="Times New Roman" w:hAnsi="Frutiger Next for EVN Light" w:cs="Frutiger Next for EVN Light"/>
                <w:sz w:val="19"/>
                <w:szCs w:val="19"/>
                <w:shd w:val="clear" w:color="auto" w:fill="FEFEFE"/>
                <w:lang w:val="bg-BG"/>
              </w:rPr>
              <w:t xml:space="preserve">, </w:t>
            </w:r>
            <w:r>
              <w:rPr>
                <w:rFonts w:ascii="Frutiger Next for EVN Light" w:eastAsia="Times New Roman" w:hAnsi="Frutiger Next for EVN Light" w:cs="Frutiger Next for EVN Light"/>
                <w:sz w:val="19"/>
                <w:szCs w:val="19"/>
                <w:shd w:val="clear" w:color="auto" w:fill="FEFEFE"/>
                <w:lang w:val="bg-BG"/>
              </w:rPr>
              <w:t>и</w:t>
            </w:r>
            <w:r w:rsidRPr="00544C03">
              <w:rPr>
                <w:rFonts w:ascii="Frutiger Next for EVN Light" w:eastAsia="Times New Roman" w:hAnsi="Frutiger Next for EVN Light" w:cs="Frutiger Next for EVN Light"/>
                <w:sz w:val="19"/>
                <w:szCs w:val="19"/>
                <w:shd w:val="clear" w:color="auto" w:fill="FEFEFE"/>
                <w:lang w:val="bg-BG"/>
              </w:rPr>
              <w:t>ли заплатени в съответствие с чл. 76 от ППЗОП</w:t>
            </w:r>
            <w:r>
              <w:rPr>
                <w:rFonts w:ascii="Frutiger Next for EVN Light" w:eastAsia="Times New Roman" w:hAnsi="Frutiger Next for EVN Light" w:cs="Frutiger Next for EVN Light"/>
                <w:sz w:val="19"/>
                <w:szCs w:val="19"/>
                <w:shd w:val="clear" w:color="auto" w:fill="FEFEFE"/>
                <w:lang w:val="bg-BG"/>
              </w:rPr>
              <w:t>,</w:t>
            </w:r>
            <w:r w:rsidRPr="00691CC1">
              <w:rPr>
                <w:rFonts w:ascii="Frutiger Next for EVN Light" w:eastAsia="Times New Roman" w:hAnsi="Frutiger Next for EVN Light" w:cs="Frutiger Next for EVN Light"/>
                <w:sz w:val="19"/>
                <w:szCs w:val="19"/>
                <w:shd w:val="clear" w:color="auto" w:fill="FEFEFE"/>
                <w:lang w:val="bg-BG"/>
              </w:rPr>
              <w:t xml:space="preserve"> след сключване  на договор, респективно прекратяване на процедурата.</w:t>
            </w:r>
          </w:p>
          <w:p w:rsidR="00A812FC" w:rsidRPr="00885DDA" w:rsidRDefault="00A812FC" w:rsidP="00A812FC">
            <w:pPr>
              <w:ind w:left="720"/>
              <w:jc w:val="both"/>
              <w:rPr>
                <w:rFonts w:ascii="Frutiger Next for EVN Light" w:eastAsia="Times New Roman" w:hAnsi="Frutiger Next for EVN Light" w:cs="Frutiger Next for EVN Light"/>
                <w:sz w:val="19"/>
                <w:szCs w:val="19"/>
                <w:shd w:val="clear" w:color="auto" w:fill="FEFEFE"/>
                <w:lang w:val="bg-BG"/>
              </w:rPr>
            </w:pPr>
          </w:p>
          <w:p w:rsidR="00003CB5" w:rsidRPr="00885DDA" w:rsidRDefault="00003CB5" w:rsidP="00BD7A91">
            <w:pPr>
              <w:ind w:left="720"/>
              <w:jc w:val="both"/>
              <w:rPr>
                <w:rFonts w:ascii="Frutiger Next for EVN Light" w:eastAsia="Times New Roman" w:hAnsi="Frutiger Next for EVN Light" w:cs="Frutiger Next for EVN Light"/>
                <w:sz w:val="19"/>
                <w:szCs w:val="19"/>
                <w:shd w:val="clear" w:color="auto" w:fill="FEFEFE"/>
                <w:lang w:val="bg-BG"/>
              </w:rPr>
            </w:pPr>
          </w:p>
          <w:p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w:t>
            </w:r>
          </w:p>
          <w:p w:rsidR="00003CB5"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Участниците не могат да се позовават на конфиденциалност по отношение на предложенията от офертите им, които подлежат на оценка.</w:t>
            </w:r>
          </w:p>
          <w:p w:rsidR="003C4E77" w:rsidRPr="00885DDA" w:rsidRDefault="003C4E77" w:rsidP="00BD7A91">
            <w:pPr>
              <w:ind w:firstLine="284"/>
              <w:jc w:val="both"/>
              <w:rPr>
                <w:rFonts w:ascii="Frutiger Next for EVN Light" w:eastAsia="Times New Roman" w:hAnsi="Frutiger Next for EVN Light" w:cs="Frutiger Next for EVN Light"/>
                <w:sz w:val="19"/>
                <w:szCs w:val="19"/>
                <w:shd w:val="clear" w:color="auto" w:fill="FEFEFE"/>
                <w:lang w:val="bg-BG"/>
              </w:rPr>
            </w:pPr>
            <w:bookmarkStart w:id="0" w:name="_GoBack"/>
            <w:bookmarkEnd w:id="0"/>
          </w:p>
          <w:p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Възложителят може да постави изисквания за защита на информация с конфиденциален характер при предоставяне на информация на участниците в хода на процедурата, както и при сключването на договора за обществена поръчка.</w:t>
            </w:r>
          </w:p>
          <w:p w:rsidR="00003CB5" w:rsidRPr="00885DDA" w:rsidRDefault="00003CB5" w:rsidP="00BD7A91">
            <w:pPr>
              <w:jc w:val="both"/>
              <w:rPr>
                <w:rFonts w:ascii="Frutiger Next for EVN Light" w:eastAsia="Times New Roman" w:hAnsi="Frutiger Next for EVN Light" w:cs="Frutiger Next for EVN Light"/>
                <w:sz w:val="19"/>
                <w:szCs w:val="19"/>
                <w:shd w:val="clear" w:color="auto" w:fill="FEFEFE"/>
                <w:lang w:val="bg-BG"/>
              </w:rPr>
            </w:pPr>
          </w:p>
          <w:p w:rsidR="00003CB5" w:rsidRPr="00885DDA" w:rsidRDefault="00003CB5" w:rsidP="00BD7A91">
            <w:p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lastRenderedPageBreak/>
              <w:t>Е. Оформление и подготовка на офертата</w:t>
            </w:r>
          </w:p>
          <w:p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 xml:space="preserve">При изготвяне на офертата участникът следва да се придържа точно към обявените от Възложителя условия в Раздел </w:t>
            </w:r>
            <w:r w:rsidRPr="00885DDA">
              <w:rPr>
                <w:rFonts w:ascii="Frutiger Next for EVN Light" w:eastAsia="Times New Roman" w:hAnsi="Frutiger Next for EVN Light" w:cs="Frutiger Next for EVN Light"/>
                <w:sz w:val="19"/>
                <w:szCs w:val="19"/>
                <w:shd w:val="clear" w:color="auto" w:fill="FEFEFE"/>
                <w:lang w:val="en-US"/>
              </w:rPr>
              <w:t>I</w:t>
            </w:r>
            <w:r w:rsidRPr="00885DDA">
              <w:rPr>
                <w:rFonts w:ascii="Frutiger Next for EVN Light" w:eastAsia="Times New Roman" w:hAnsi="Frutiger Next for EVN Light" w:cs="Frutiger Next for EVN Light"/>
                <w:sz w:val="19"/>
                <w:szCs w:val="19"/>
                <w:shd w:val="clear" w:color="auto" w:fill="FEFEFE"/>
                <w:lang w:val="bg-BG"/>
              </w:rPr>
              <w:t xml:space="preserve">.Б и да съдържа документите и информацията, посочени в Раздел </w:t>
            </w:r>
            <w:r w:rsidRPr="00885DDA">
              <w:rPr>
                <w:rFonts w:ascii="Frutiger Next for EVN Light" w:eastAsia="Times New Roman" w:hAnsi="Frutiger Next for EVN Light" w:cs="Frutiger Next for EVN Light"/>
                <w:sz w:val="19"/>
                <w:szCs w:val="19"/>
                <w:shd w:val="clear" w:color="auto" w:fill="FEFEFE"/>
                <w:lang w:val="en-US"/>
              </w:rPr>
              <w:t>I</w:t>
            </w:r>
            <w:r w:rsidRPr="00885DDA">
              <w:rPr>
                <w:rFonts w:ascii="Frutiger Next for EVN Light" w:eastAsia="Times New Roman" w:hAnsi="Frutiger Next for EVN Light" w:cs="Frutiger Next for EVN Light"/>
                <w:sz w:val="19"/>
                <w:szCs w:val="19"/>
                <w:shd w:val="clear" w:color="auto" w:fill="FEFEFE"/>
                <w:lang w:val="bg-BG"/>
              </w:rPr>
              <w:t>.Д.</w:t>
            </w:r>
          </w:p>
          <w:p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Всички документи в офертата за участие в процедурата (с изключение на изрично посочените в ЗОП и ППЗОП), изготвени от участника, следва да носят подписа на лицето/ата, което/които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Посочените документи в Раздел I.Д се поставят в непрозрачна опаковка, която се запечатва и надписва по следния начин:</w:t>
            </w:r>
          </w:p>
          <w:p w:rsidR="00003CB5" w:rsidRPr="00885DDA" w:rsidRDefault="00003CB5" w:rsidP="00BD7A91">
            <w:pPr>
              <w:jc w:val="both"/>
              <w:rPr>
                <w:rFonts w:ascii="Frutiger Next for EVN Light" w:eastAsia="Times New Roman" w:hAnsi="Frutiger Next for EVN Light" w:cs="Frutiger Next for EVN Light"/>
                <w:sz w:val="19"/>
                <w:szCs w:val="19"/>
                <w:shd w:val="clear" w:color="auto" w:fill="FEFEFE"/>
                <w:lang w:val="bg-BG"/>
              </w:rPr>
            </w:pPr>
          </w:p>
          <w:tbl>
            <w:tblPr>
              <w:tblW w:w="0" w:type="auto"/>
              <w:tblLook w:val="0000" w:firstRow="0" w:lastRow="0" w:firstColumn="0" w:lastColumn="0" w:noHBand="0" w:noVBand="0"/>
            </w:tblPr>
            <w:tblGrid>
              <w:gridCol w:w="8986"/>
            </w:tblGrid>
            <w:tr w:rsidR="00003CB5" w:rsidRPr="009425A4" w:rsidTr="00BD7A91">
              <w:trPr>
                <w:trHeight w:val="557"/>
              </w:trPr>
              <w:tc>
                <w:tcPr>
                  <w:tcW w:w="9121" w:type="dxa"/>
                  <w:tcBorders>
                    <w:top w:val="single" w:sz="4" w:space="0" w:color="000000"/>
                    <w:left w:val="single" w:sz="4" w:space="0" w:color="000000"/>
                    <w:bottom w:val="single" w:sz="4" w:space="0" w:color="000000"/>
                    <w:right w:val="single" w:sz="4" w:space="0" w:color="000000"/>
                  </w:tcBorders>
                  <w:shd w:val="clear" w:color="auto" w:fill="auto"/>
                </w:tcPr>
                <w:p w:rsidR="00003CB5" w:rsidRPr="00885DDA" w:rsidRDefault="00003CB5" w:rsidP="00BD7A91">
                  <w:pPr>
                    <w:spacing w:after="0" w:line="240" w:lineRule="auto"/>
                    <w:jc w:val="center"/>
                    <w:rPr>
                      <w:rFonts w:ascii="Frutiger Next for EVN Light" w:eastAsia="Times New Roman" w:hAnsi="Frutiger Next for EVN Light" w:cs="Frutiger Next for EVN Light"/>
                      <w:b/>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Гр. Пловдив, ул. „Христо Г. Данов“ № 37,</w:t>
                  </w:r>
                </w:p>
                <w:p w:rsidR="00003CB5" w:rsidRPr="00885DDA" w:rsidRDefault="00003CB5" w:rsidP="00BD7A91">
                  <w:pPr>
                    <w:spacing w:after="0" w:line="240" w:lineRule="auto"/>
                    <w:jc w:val="center"/>
                    <w:rPr>
                      <w:rFonts w:ascii="Frutiger Next for EVN Light" w:eastAsia="Times New Roman" w:hAnsi="Frutiger Next for EVN Light" w:cs="Frutiger Next for EVN Light"/>
                      <w:b/>
                      <w:sz w:val="19"/>
                      <w:szCs w:val="19"/>
                      <w:shd w:val="clear" w:color="auto" w:fill="FEFEFE"/>
                      <w:lang w:val="bg-BG"/>
                    </w:rPr>
                  </w:pPr>
                </w:p>
                <w:p w:rsidR="00003CB5" w:rsidRPr="00885DDA" w:rsidRDefault="00003CB5" w:rsidP="00BD7A91">
                  <w:pPr>
                    <w:spacing w:after="0" w:line="240" w:lineRule="auto"/>
                    <w:jc w:val="center"/>
                    <w:rPr>
                      <w:rFonts w:ascii="Frutiger Next for EVN Light" w:eastAsia="Times New Roman" w:hAnsi="Frutiger Next for EVN Light" w:cs="Frutiger Next for EVN Light"/>
                      <w:b/>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Отдел СЕ</w:t>
                  </w:r>
                </w:p>
                <w:p w:rsidR="00003CB5" w:rsidRPr="00885DDA" w:rsidRDefault="00003CB5" w:rsidP="00BD7A91">
                  <w:pPr>
                    <w:spacing w:after="0" w:line="240" w:lineRule="auto"/>
                    <w:jc w:val="center"/>
                    <w:rPr>
                      <w:rFonts w:ascii="Frutiger Next for EVN Light" w:eastAsia="Times New Roman" w:hAnsi="Frutiger Next for EVN Light" w:cs="Frutiger Next for EVN Light"/>
                      <w:b/>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За открита процедура</w:t>
                  </w:r>
                </w:p>
                <w:p w:rsidR="00003CB5" w:rsidRPr="00885DDA" w:rsidRDefault="00003CB5" w:rsidP="00BD7A91">
                  <w:pPr>
                    <w:spacing w:after="0" w:line="240" w:lineRule="auto"/>
                    <w:jc w:val="center"/>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 xml:space="preserve"> № …………… с предмет: „………“</w:t>
                  </w:r>
                </w:p>
                <w:p w:rsidR="00003CB5" w:rsidRPr="00885DDA" w:rsidRDefault="00003CB5" w:rsidP="00BD7A91">
                  <w:pPr>
                    <w:spacing w:after="0" w:line="240" w:lineRule="auto"/>
                    <w:jc w:val="both"/>
                    <w:rPr>
                      <w:rFonts w:ascii="Frutiger Next for EVN Light" w:eastAsia="Times New Roman" w:hAnsi="Frutiger Next for EVN Light" w:cs="Frutiger Next for EVN Light"/>
                      <w:sz w:val="19"/>
                      <w:szCs w:val="19"/>
                      <w:shd w:val="clear" w:color="auto" w:fill="FEFEFE"/>
                      <w:lang w:val="bg-BG"/>
                    </w:rPr>
                  </w:pPr>
                </w:p>
                <w:p w:rsidR="00003CB5" w:rsidRPr="00885DDA" w:rsidRDefault="00003CB5" w:rsidP="00BD7A91">
                  <w:pPr>
                    <w:spacing w:after="0" w:line="240" w:lineRule="auto"/>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Наименование на участника (вкл. участниците в обединението, когато е приложимо): ………….</w:t>
                  </w:r>
                </w:p>
                <w:p w:rsidR="00003CB5" w:rsidRPr="00885DDA" w:rsidRDefault="00003CB5" w:rsidP="00BD7A91">
                  <w:pPr>
                    <w:spacing w:after="0" w:line="240" w:lineRule="auto"/>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Точен адрес за кореспонденция: …………..</w:t>
                  </w:r>
                </w:p>
                <w:p w:rsidR="00003CB5" w:rsidRPr="00885DDA" w:rsidRDefault="00003CB5" w:rsidP="00BD7A91">
                  <w:pPr>
                    <w:spacing w:after="0" w:line="240" w:lineRule="auto"/>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Телефон: ……….</w:t>
                  </w:r>
                </w:p>
                <w:p w:rsidR="00003CB5" w:rsidRPr="00885DDA" w:rsidRDefault="00003CB5" w:rsidP="00BD7A91">
                  <w:pPr>
                    <w:spacing w:after="0" w:line="240" w:lineRule="auto"/>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Факс: …………..</w:t>
                  </w:r>
                </w:p>
                <w:p w:rsidR="00003CB5" w:rsidRPr="00885DDA" w:rsidRDefault="00003CB5" w:rsidP="00BD7A91">
                  <w:pPr>
                    <w:spacing w:after="0" w:line="240" w:lineRule="auto"/>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Електронен адрес: …………….</w:t>
                  </w:r>
                </w:p>
                <w:p w:rsidR="00003CB5" w:rsidRPr="00885DDA" w:rsidRDefault="00003CB5" w:rsidP="00BD7A91">
                  <w:pPr>
                    <w:spacing w:after="0" w:line="240" w:lineRule="auto"/>
                    <w:jc w:val="both"/>
                    <w:rPr>
                      <w:rFonts w:ascii="Frutiger Next for EVN Light" w:eastAsia="Times New Roman" w:hAnsi="Frutiger Next for EVN Light" w:cs="Frutiger Next for EVN Light"/>
                      <w:sz w:val="19"/>
                      <w:szCs w:val="19"/>
                      <w:shd w:val="clear" w:color="auto" w:fill="FEFEFE"/>
                      <w:lang w:val="bg-BG"/>
                    </w:rPr>
                  </w:pPr>
                </w:p>
              </w:tc>
            </w:tr>
          </w:tbl>
          <w:p w:rsidR="00003CB5" w:rsidRPr="00885DDA" w:rsidRDefault="00003CB5" w:rsidP="00BD7A91">
            <w:pPr>
              <w:jc w:val="both"/>
              <w:rPr>
                <w:rFonts w:ascii="Frutiger Next for EVN Light" w:eastAsia="Times New Roman" w:hAnsi="Frutiger Next for EVN Light" w:cs="Frutiger Next for EVN Light"/>
                <w:sz w:val="19"/>
                <w:szCs w:val="19"/>
                <w:shd w:val="clear" w:color="auto" w:fill="FEFEFE"/>
                <w:lang w:val="bg-BG"/>
              </w:rPr>
            </w:pPr>
          </w:p>
          <w:p w:rsidR="00003CB5" w:rsidRPr="00885DDA" w:rsidRDefault="00003CB5" w:rsidP="00BD7A91">
            <w:p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Ж. Представяне на оферта за участие в процедурата</w:t>
            </w:r>
          </w:p>
          <w:p w:rsidR="00003CB5" w:rsidRPr="00885DDA" w:rsidRDefault="00003CB5" w:rsidP="00BD7A91">
            <w:pPr>
              <w:tabs>
                <w:tab w:val="left" w:pos="851"/>
              </w:tabs>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посочен от възложителя.</w:t>
            </w:r>
          </w:p>
          <w:p w:rsidR="00003CB5" w:rsidRPr="00885DDA" w:rsidRDefault="00003CB5" w:rsidP="00BD7A91">
            <w:pPr>
              <w:tabs>
                <w:tab w:val="left" w:pos="851"/>
              </w:tabs>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При приемане на офертата върху опаковката се отбелязват поредния номер, датата и часът на получаване и тези данни се записват във входящия регистър, за което на приносителя се издава документ.</w:t>
            </w:r>
          </w:p>
          <w:p w:rsidR="00003CB5" w:rsidRPr="00885DDA" w:rsidRDefault="00003CB5" w:rsidP="00BD7A91">
            <w:pPr>
              <w:tabs>
                <w:tab w:val="left" w:pos="851"/>
              </w:tabs>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Оферти, представени след изтичане на крайния срок, не се приемат от възложителя. Не се приемат и оферти, поставени в незапечатана опаковка или в опаковка с нарушена цялост. Такова оферта незабавно се връща на участника след съответно отбелязване в регистъра.</w:t>
            </w:r>
          </w:p>
          <w:p w:rsidR="00003CB5" w:rsidRPr="00885DDA" w:rsidRDefault="00003CB5" w:rsidP="00BD7A91">
            <w:pPr>
              <w:tabs>
                <w:tab w:val="left" w:pos="851"/>
              </w:tabs>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До изтичането на срока за подаване на офертите всеки участник може да промени, да допълни или да оттегли  офертата си.</w:t>
            </w:r>
          </w:p>
          <w:p w:rsidR="00003CB5" w:rsidRPr="00885DDA" w:rsidRDefault="00003CB5" w:rsidP="00BD7A91">
            <w:pPr>
              <w:tabs>
                <w:tab w:val="left" w:pos="851"/>
              </w:tabs>
              <w:ind w:firstLine="284"/>
              <w:jc w:val="both"/>
              <w:rPr>
                <w:rFonts w:ascii="Frutiger Next for EVN Light" w:eastAsia="Times New Roman" w:hAnsi="Frutiger Next for EVN Light" w:cs="Frutiger Next for EVN Light"/>
                <w:sz w:val="19"/>
                <w:szCs w:val="19"/>
                <w:shd w:val="clear" w:color="auto" w:fill="FEFEFE"/>
                <w:lang w:val="bg-BG"/>
              </w:rPr>
            </w:pPr>
          </w:p>
          <w:p w:rsidR="00003CB5" w:rsidRPr="00117A45" w:rsidRDefault="00003CB5" w:rsidP="00CE6A66">
            <w:pPr>
              <w:pStyle w:val="ListParagraph"/>
              <w:numPr>
                <w:ilvl w:val="0"/>
                <w:numId w:val="25"/>
              </w:numPr>
              <w:rPr>
                <w:rFonts w:ascii="Frutiger Next for EVN Light" w:hAnsi="Frutiger Next for EVN Light" w:cs="Frutiger Next for EVN Light"/>
                <w:sz w:val="19"/>
                <w:szCs w:val="19"/>
                <w:lang w:val="bg-BG"/>
              </w:rPr>
            </w:pPr>
            <w:r w:rsidRPr="00CE6A66">
              <w:rPr>
                <w:rFonts w:ascii="Frutiger Next for EVN Light" w:hAnsi="Frutiger Next for EVN Light" w:cs="Frutiger Next for EVN Light"/>
                <w:b/>
                <w:sz w:val="19"/>
                <w:szCs w:val="19"/>
                <w:lang w:val="bg-BG"/>
              </w:rPr>
              <w:t>Описание на процедурата</w:t>
            </w:r>
          </w:p>
          <w:p w:rsidR="00117A45" w:rsidRDefault="00117A45" w:rsidP="00117A45">
            <w:pPr>
              <w:pStyle w:val="ListParagraph"/>
              <w:rPr>
                <w:rFonts w:ascii="Frutiger Next for EVN Light" w:hAnsi="Frutiger Next for EVN Light" w:cs="Frutiger Next for EVN Light"/>
                <w:b/>
                <w:sz w:val="19"/>
                <w:szCs w:val="19"/>
                <w:lang w:val="bg-BG"/>
              </w:rPr>
            </w:pPr>
          </w:p>
          <w:p w:rsidR="00117A45" w:rsidRPr="00CE6A66" w:rsidRDefault="00117A45" w:rsidP="00117A45">
            <w:pPr>
              <w:pStyle w:val="ListParagraph"/>
              <w:rPr>
                <w:rFonts w:ascii="Frutiger Next for EVN Light" w:hAnsi="Frutiger Next for EVN Light" w:cs="Frutiger Next for EVN Light"/>
                <w:sz w:val="19"/>
                <w:szCs w:val="19"/>
                <w:lang w:val="bg-BG"/>
              </w:rPr>
            </w:pP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След разглеждане на документацията за участие в обществената поръчка, за да участва в обществената поръчка, участникът е задължително да подаде оферта за участие, която да бъде придружена от документи, съгласно изискванията на възложителя.</w:t>
            </w: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Лицата могат да поискат писмено от възложителя разяснения по решението, обявлението, документацията за обществената поръчка до 10 дни преди изтичане на срока за получаване на офертите за участие. Възложителят предоставя разясненията в 4-дневен срок от получаване на искането, но не по-късно от 6 дни преди срока за получаване на офертите за участие. В разясненията не се посочва лицето, направило запитването. Разясненията се предоставят чрез публикуване на профила на купувача</w:t>
            </w: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След изтичане на срока за получаване на оферти за участие възложителят назначава комисия. Действията на комисията се протоколират, като резултатите от работата й се отразяват в доклад.</w:t>
            </w: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Комисията започва работа след получаване на регистъра на подадените оферти и представените оферти за участие.</w:t>
            </w: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На основание чл. 104, ал. 2 от ЗОП, комисията ще извърши оценка на техническите и ценовите предложения на участниците преди разглеждане на документите свързани с личното състояние и съответствието с критериите за подбор.</w:t>
            </w: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Получените оферти за участие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отваря по реда на тяхното постъпване запечатаните непрозрачни опаковки, оповестява тяхното съдържание, включително предложенията на участниците по съответните показатели за оценка на офертите, с което приключва публичната част на заседанието на комисията.</w:t>
            </w: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 xml:space="preserve">Комисията продължава своята работа с разглеждане на техническо и ценово предложение на участниците, като разглежда представените оферти и оценява съгласно избрания критерий за възлагане </w:t>
            </w:r>
            <w:r w:rsidRPr="008D44FB">
              <w:rPr>
                <w:rFonts w:ascii="Frutiger Next for EVN Light" w:hAnsi="Frutiger Next for EVN Light" w:cs="Frutiger Next for EVN Light"/>
                <w:sz w:val="19"/>
                <w:szCs w:val="19"/>
                <w:lang w:val="bg-BG"/>
              </w:rPr>
              <w:lastRenderedPageBreak/>
              <w:t>тези от тях, които съответстват на предварително обявените условия.</w:t>
            </w: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Получената обосновка се оценява по отношение на нейната пълнота и обективност относно обстоятелствата, посочени в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w:t>
            </w: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Комисията разглежда документите, свързани с личното състояние и критериите за подбор, на участниците в низходящ ред спрямо получените оценки.</w:t>
            </w: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Комисията разглежда документите за съответствие с изискванията към личното състояние и критериите за подбор, поставени от възложителя на първите двама участници, получили най-висока оценка.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първите двама участника. В срок до 5 работни дни от получаването на уведомлението участникът, по отношение на който е констатирано несъответствие или липса на информация, може да представи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w:t>
            </w: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След изтичането на срока за представяне на допълнителни документи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Комисията разглежда първоначално представените документи и допълнително представените документи на участниците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 xml:space="preserve">Резултатите от работата на комисията се описват в протокол на комисията. </w:t>
            </w:r>
          </w:p>
          <w:p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Комисията изготвя доклад за резултатите от работата си, който предава на възложителя за утвърждаване.</w:t>
            </w:r>
          </w:p>
          <w:p w:rsidR="00003CB5" w:rsidRPr="00885DDA" w:rsidRDefault="008D44FB" w:rsidP="008D44FB">
            <w:pPr>
              <w:tabs>
                <w:tab w:val="left" w:pos="567"/>
              </w:tabs>
              <w:autoSpaceDE w:val="0"/>
              <w:ind w:firstLine="284"/>
              <w:jc w:val="both"/>
              <w:rPr>
                <w:rFonts w:ascii="Frutiger Next for EVN Light" w:eastAsia="Times New Roman" w:hAnsi="Frutiger Next for EVN Light" w:cs="Frutiger Next for EVN Light"/>
                <w:b/>
                <w:iCs/>
                <w:sz w:val="19"/>
                <w:szCs w:val="19"/>
                <w:lang w:val="bg-BG"/>
              </w:rPr>
            </w:pPr>
            <w:r w:rsidRPr="008D44FB">
              <w:rPr>
                <w:rFonts w:ascii="Frutiger Next for EVN Light" w:hAnsi="Frutiger Next for EVN Light" w:cs="Frutiger Next for EVN Light"/>
                <w:sz w:val="19"/>
                <w:szCs w:val="19"/>
                <w:lang w:val="bg-BG"/>
              </w:rPr>
              <w:t>В 10-дневен срок от утвърждаване на доклада възложителят издава решение за определяне на изпълнител или за прекратяване на процедурата.</w:t>
            </w:r>
          </w:p>
          <w:p w:rsidR="00003CB5" w:rsidRPr="00885DDA" w:rsidRDefault="00003CB5" w:rsidP="00BD7A91">
            <w:pPr>
              <w:autoSpaceDE w:val="0"/>
              <w:rPr>
                <w:rFonts w:ascii="Frutiger Next for EVN Light" w:eastAsia="Times New Roman" w:hAnsi="Frutiger Next for EVN Light" w:cs="Frutiger Next for EVN Light"/>
                <w:b/>
                <w:iCs/>
                <w:sz w:val="19"/>
                <w:szCs w:val="19"/>
                <w:lang w:val="bg-BG"/>
              </w:rPr>
            </w:pPr>
          </w:p>
          <w:p w:rsidR="00003CB5" w:rsidRPr="00885DDA" w:rsidRDefault="00003CB5" w:rsidP="00CE6A66">
            <w:pPr>
              <w:numPr>
                <w:ilvl w:val="0"/>
                <w:numId w:val="25"/>
              </w:numPr>
              <w:autoSpaceDE w:val="0"/>
              <w:jc w:val="both"/>
              <w:rPr>
                <w:rFonts w:ascii="Frutiger Next for EVN Light" w:eastAsia="Times New Roman" w:hAnsi="Frutiger Next for EVN Light" w:cs="Frutiger Next for EVN Light"/>
                <w:iCs/>
                <w:sz w:val="19"/>
                <w:szCs w:val="19"/>
                <w:lang w:val="bg-BG"/>
              </w:rPr>
            </w:pPr>
            <w:r w:rsidRPr="00885DDA">
              <w:rPr>
                <w:rFonts w:ascii="Frutiger Next for EVN Light" w:eastAsia="Times New Roman" w:hAnsi="Frutiger Next for EVN Light" w:cs="Frutiger Next for EVN Light"/>
                <w:b/>
                <w:iCs/>
                <w:sz w:val="19"/>
                <w:szCs w:val="19"/>
                <w:lang w:val="bg-BG"/>
              </w:rPr>
              <w:t>Определяне на изпълнител на обществената поръчка</w:t>
            </w:r>
          </w:p>
          <w:p w:rsidR="00003CB5" w:rsidRPr="00885DDA" w:rsidRDefault="00003CB5" w:rsidP="00BD7A91">
            <w:pPr>
              <w:autoSpaceDE w:val="0"/>
              <w:ind w:firstLine="284"/>
              <w:jc w:val="both"/>
              <w:rPr>
                <w:rFonts w:ascii="Frutiger Next for EVN Light" w:eastAsia="Times New Roman" w:hAnsi="Frutiger Next for EVN Light" w:cs="Frutiger Next for EVN Light"/>
                <w:iCs/>
                <w:sz w:val="19"/>
                <w:szCs w:val="19"/>
                <w:lang w:val="bg-BG"/>
              </w:rPr>
            </w:pPr>
            <w:r w:rsidRPr="00885DDA">
              <w:rPr>
                <w:rFonts w:ascii="Frutiger Next for EVN Light" w:eastAsia="Times New Roman" w:hAnsi="Frutiger Next for EVN Light" w:cs="Frutiger Next for EVN Light"/>
                <w:iCs/>
                <w:sz w:val="19"/>
                <w:szCs w:val="19"/>
                <w:lang w:val="bg-BG"/>
              </w:rPr>
              <w:t>Възложителят определя за изпълнител на поръчката на база критерий за възлагане „най-ниска цена“</w:t>
            </w:r>
            <w:r w:rsidR="0026302C">
              <w:rPr>
                <w:rFonts w:ascii="Frutiger Next for EVN Light" w:eastAsia="Times New Roman" w:hAnsi="Frutiger Next for EVN Light" w:cs="Frutiger Next for EVN Light"/>
                <w:iCs/>
                <w:sz w:val="19"/>
                <w:szCs w:val="19"/>
                <w:lang w:val="bg-BG"/>
              </w:rPr>
              <w:t>/ „оптимално съотношение качество/цена“</w:t>
            </w:r>
            <w:r w:rsidRPr="00885DDA">
              <w:rPr>
                <w:rFonts w:ascii="Frutiger Next for EVN Light" w:eastAsia="Times New Roman" w:hAnsi="Frutiger Next for EVN Light" w:cs="Frutiger Next for EVN Light"/>
                <w:iCs/>
                <w:sz w:val="19"/>
                <w:szCs w:val="19"/>
                <w:lang w:val="bg-BG"/>
              </w:rPr>
              <w:t xml:space="preserve"> участник, за когото са изпълнени следните условия:</w:t>
            </w:r>
          </w:p>
          <w:p w:rsidR="00BC4FA2" w:rsidRDefault="00003CB5" w:rsidP="00BC4FA2">
            <w:pPr>
              <w:pStyle w:val="ListParagraph"/>
              <w:numPr>
                <w:ilvl w:val="0"/>
                <w:numId w:val="23"/>
              </w:numPr>
              <w:autoSpaceDE w:val="0"/>
              <w:jc w:val="both"/>
              <w:rPr>
                <w:rFonts w:ascii="Frutiger Next for EVN Light" w:eastAsia="Times New Roman" w:hAnsi="Frutiger Next for EVN Light" w:cs="Frutiger Next for EVN Light"/>
                <w:iCs/>
                <w:sz w:val="19"/>
                <w:szCs w:val="19"/>
                <w:lang w:val="bg-BG"/>
              </w:rPr>
            </w:pPr>
            <w:r w:rsidRPr="00BC4FA2">
              <w:rPr>
                <w:rFonts w:ascii="Frutiger Next for EVN Light" w:eastAsia="Times New Roman" w:hAnsi="Frutiger Next for EVN Light" w:cs="Frutiger Next for EVN Light"/>
                <w:iCs/>
                <w:sz w:val="19"/>
                <w:szCs w:val="19"/>
                <w:lang w:val="bg-BG"/>
              </w:rPr>
              <w:t>не са налице основанията за отстраняване от процедурата и участника отговаря на критериите за подбор;</w:t>
            </w:r>
          </w:p>
          <w:p w:rsidR="00003CB5" w:rsidRPr="00BC4FA2" w:rsidRDefault="00003CB5" w:rsidP="00BC4FA2">
            <w:pPr>
              <w:pStyle w:val="ListParagraph"/>
              <w:numPr>
                <w:ilvl w:val="0"/>
                <w:numId w:val="23"/>
              </w:numPr>
              <w:autoSpaceDE w:val="0"/>
              <w:jc w:val="both"/>
              <w:rPr>
                <w:rFonts w:ascii="Frutiger Next for EVN Light" w:eastAsia="Times New Roman" w:hAnsi="Frutiger Next for EVN Light" w:cs="Frutiger Next for EVN Light"/>
                <w:iCs/>
                <w:sz w:val="19"/>
                <w:szCs w:val="19"/>
                <w:lang w:val="bg-BG"/>
              </w:rPr>
            </w:pPr>
            <w:r w:rsidRPr="00BC4FA2">
              <w:rPr>
                <w:rFonts w:ascii="Frutiger Next for EVN Light" w:eastAsia="Times New Roman" w:hAnsi="Frutiger Next for EVN Light" w:cs="Frutiger Next for EVN Light"/>
                <w:iCs/>
                <w:sz w:val="19"/>
                <w:szCs w:val="19"/>
                <w:lang w:val="bg-BG"/>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003CB5" w:rsidRPr="00885DDA" w:rsidRDefault="00003CB5" w:rsidP="00BD7A91">
            <w:pPr>
              <w:autoSpaceDE w:val="0"/>
              <w:jc w:val="both"/>
              <w:rPr>
                <w:rFonts w:ascii="Frutiger Next for EVN Light" w:eastAsia="Times New Roman" w:hAnsi="Frutiger Next for EVN Light" w:cs="Frutiger Next for EVN Light"/>
                <w:b/>
                <w:iCs/>
                <w:sz w:val="19"/>
                <w:szCs w:val="19"/>
                <w:lang w:val="bg-BG"/>
              </w:rPr>
            </w:pPr>
          </w:p>
          <w:p w:rsidR="00003CB5" w:rsidRPr="00885DDA" w:rsidRDefault="00003CB5" w:rsidP="00CE6A66">
            <w:pPr>
              <w:numPr>
                <w:ilvl w:val="0"/>
                <w:numId w:val="25"/>
              </w:numPr>
              <w:autoSpaceDE w:val="0"/>
              <w:jc w:val="both"/>
              <w:rPr>
                <w:rFonts w:ascii="Frutiger Next for EVN Light" w:eastAsia="Times New Roman" w:hAnsi="Frutiger Next for EVN Light" w:cs="Frutiger Next for EVN Light"/>
                <w:iCs/>
                <w:sz w:val="19"/>
                <w:szCs w:val="19"/>
                <w:lang w:val="bg-BG"/>
              </w:rPr>
            </w:pPr>
            <w:r w:rsidRPr="00885DDA">
              <w:rPr>
                <w:rFonts w:ascii="Frutiger Next for EVN Light" w:eastAsia="Times New Roman" w:hAnsi="Frutiger Next for EVN Light" w:cs="Frutiger Next for EVN Light"/>
                <w:b/>
                <w:iCs/>
                <w:sz w:val="19"/>
                <w:szCs w:val="19"/>
                <w:lang w:val="bg-BG"/>
              </w:rPr>
              <w:t>Сключване на договор за обществена поръчка. Договор за подизпълнение.</w:t>
            </w:r>
          </w:p>
          <w:p w:rsidR="00003CB5" w:rsidRPr="00885DDA" w:rsidRDefault="00003CB5" w:rsidP="00BD7A91">
            <w:pPr>
              <w:autoSpaceDE w:val="0"/>
              <w:ind w:firstLine="284"/>
              <w:jc w:val="both"/>
              <w:rPr>
                <w:rFonts w:ascii="Frutiger Next for EVN Light" w:hAnsi="Frutiger Next for EVN Light" w:cs="Frutiger Next for EVN Light"/>
                <w:sz w:val="19"/>
                <w:szCs w:val="19"/>
                <w:lang w:val="bg-BG"/>
              </w:rPr>
            </w:pPr>
            <w:r w:rsidRPr="00885DDA">
              <w:rPr>
                <w:rFonts w:ascii="Frutiger Next for EVN Light" w:eastAsia="Times New Roman" w:hAnsi="Frutiger Next for EVN Light" w:cs="Frutiger Next for EVN Light"/>
                <w:iCs/>
                <w:sz w:val="19"/>
                <w:szCs w:val="19"/>
                <w:lang w:val="bg-BG"/>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 представи следните документи:</w:t>
            </w:r>
          </w:p>
          <w:p w:rsidR="00BC4FA2" w:rsidRDefault="00003CB5" w:rsidP="00BC4FA2">
            <w:pPr>
              <w:pStyle w:val="ListParagraph"/>
              <w:numPr>
                <w:ilvl w:val="1"/>
                <w:numId w:val="28"/>
              </w:numPr>
              <w:suppressAutoHyphens w:val="0"/>
              <w:jc w:val="both"/>
              <w:rPr>
                <w:rFonts w:ascii="Frutiger Next for EVN Light" w:hAnsi="Frutiger Next for EVN Light" w:cs="Frutiger Next for EVN Light"/>
                <w:sz w:val="19"/>
                <w:szCs w:val="19"/>
                <w:lang w:val="bg-BG"/>
              </w:rPr>
            </w:pPr>
            <w:r w:rsidRPr="00BC4FA2">
              <w:rPr>
                <w:rFonts w:ascii="Frutiger Next for EVN Light" w:hAnsi="Frutiger Next for EVN Light" w:cs="Frutiger Next for EVN Light"/>
                <w:sz w:val="19"/>
                <w:szCs w:val="19"/>
                <w:lang w:val="bg-BG"/>
              </w:rPr>
              <w:t>Свидетелство за съдимост на</w:t>
            </w:r>
            <w:r w:rsidR="00F3552D">
              <w:rPr>
                <w:rFonts w:ascii="Frutiger Next for EVN Light" w:hAnsi="Frutiger Next for EVN Light" w:cs="Frutiger Next for EVN Light"/>
                <w:sz w:val="19"/>
                <w:szCs w:val="19"/>
                <w:lang w:val="bg-BG"/>
              </w:rPr>
              <w:t xml:space="preserve"> всяко от лицата по  чл.40, ал.1</w:t>
            </w:r>
            <w:r w:rsidRPr="00BC4FA2">
              <w:rPr>
                <w:rFonts w:ascii="Frutiger Next for EVN Light" w:hAnsi="Frutiger Next for EVN Light" w:cs="Frutiger Next for EVN Light"/>
                <w:sz w:val="19"/>
                <w:szCs w:val="19"/>
                <w:lang w:val="bg-BG"/>
              </w:rPr>
              <w:t xml:space="preserve"> от ППЗОП.</w:t>
            </w:r>
          </w:p>
          <w:p w:rsidR="00BC4FA2" w:rsidRDefault="00003CB5" w:rsidP="00BC4FA2">
            <w:pPr>
              <w:pStyle w:val="ListParagraph"/>
              <w:numPr>
                <w:ilvl w:val="1"/>
                <w:numId w:val="28"/>
              </w:numPr>
              <w:suppressAutoHyphens w:val="0"/>
              <w:jc w:val="both"/>
              <w:rPr>
                <w:rFonts w:ascii="Frutiger Next for EVN Light" w:hAnsi="Frutiger Next for EVN Light" w:cs="Frutiger Next for EVN Light"/>
                <w:sz w:val="19"/>
                <w:szCs w:val="19"/>
                <w:lang w:val="bg-BG"/>
              </w:rPr>
            </w:pPr>
            <w:r w:rsidRPr="00BC4FA2">
              <w:rPr>
                <w:rFonts w:ascii="Frutiger Next for EVN Light" w:hAnsi="Frutiger Next for EVN Light" w:cs="Frutiger Next for EVN Light"/>
                <w:sz w:val="19"/>
                <w:szCs w:val="19"/>
                <w:lang w:val="bg-BG"/>
              </w:rPr>
              <w:t>Удостоверение от общината по седалището на възложителя (община Пловдив) за липса на задължения за данъци и задължителни осигурителни вноски по смисъла на чл.162, ал.2, т.1 от Данъчно-осигурителния процесуален кодекс и лихвите по тях.</w:t>
            </w:r>
          </w:p>
          <w:p w:rsidR="00BC4FA2" w:rsidRDefault="00003CB5" w:rsidP="00BC4FA2">
            <w:pPr>
              <w:pStyle w:val="ListParagraph"/>
              <w:numPr>
                <w:ilvl w:val="1"/>
                <w:numId w:val="28"/>
              </w:numPr>
              <w:suppressAutoHyphens w:val="0"/>
              <w:jc w:val="both"/>
              <w:rPr>
                <w:rFonts w:ascii="Frutiger Next for EVN Light" w:hAnsi="Frutiger Next for EVN Light" w:cs="Frutiger Next for EVN Light"/>
                <w:sz w:val="19"/>
                <w:szCs w:val="19"/>
                <w:lang w:val="bg-BG"/>
              </w:rPr>
            </w:pPr>
            <w:r w:rsidRPr="00BC4FA2">
              <w:rPr>
                <w:rFonts w:ascii="Frutiger Next for EVN Light" w:hAnsi="Frutiger Next for EVN Light" w:cs="Frutiger Next for EVN Light"/>
                <w:sz w:val="19"/>
                <w:szCs w:val="19"/>
                <w:lang w:val="bg-BG"/>
              </w:rPr>
              <w:t xml:space="preserve">Удостоверение от общината по седалището на участника за липса на задължения за данъци и задължителни осигурителни вноски по смисъла на чл.162, ал.2, т.1 от Данъчно-осигурителния </w:t>
            </w:r>
            <w:r w:rsidRPr="00BC4FA2">
              <w:rPr>
                <w:rFonts w:ascii="Frutiger Next for EVN Light" w:hAnsi="Frutiger Next for EVN Light" w:cs="Frutiger Next for EVN Light"/>
                <w:sz w:val="19"/>
                <w:szCs w:val="19"/>
                <w:lang w:val="bg-BG"/>
              </w:rPr>
              <w:lastRenderedPageBreak/>
              <w:t>процесуален кодекс и лихвите по тях.</w:t>
            </w:r>
          </w:p>
          <w:p w:rsidR="00BC4FA2" w:rsidRDefault="00003CB5" w:rsidP="00BC4FA2">
            <w:pPr>
              <w:pStyle w:val="ListParagraph"/>
              <w:numPr>
                <w:ilvl w:val="1"/>
                <w:numId w:val="28"/>
              </w:numPr>
              <w:suppressAutoHyphens w:val="0"/>
              <w:jc w:val="both"/>
              <w:rPr>
                <w:rFonts w:ascii="Frutiger Next for EVN Light" w:hAnsi="Frutiger Next for EVN Light" w:cs="Frutiger Next for EVN Light"/>
                <w:sz w:val="19"/>
                <w:szCs w:val="19"/>
                <w:lang w:val="bg-BG"/>
              </w:rPr>
            </w:pPr>
            <w:r w:rsidRPr="00BC4FA2">
              <w:rPr>
                <w:rFonts w:ascii="Frutiger Next for EVN Light" w:hAnsi="Frutiger Next for EVN Light" w:cs="Frutiger Next for EVN Light"/>
                <w:sz w:val="19"/>
                <w:szCs w:val="19"/>
                <w:lang w:val="bg-BG"/>
              </w:rPr>
              <w:t>Удостоверение от органите на Изпълнителна агенция „Главна инспекция по труда“</w:t>
            </w:r>
            <w:r w:rsidRPr="00BC4FA2">
              <w:rPr>
                <w:rFonts w:ascii="Frutiger Next for EVN Light" w:eastAsia="Times New Roman" w:hAnsi="Frutiger Next for EVN Light" w:cs="Frutiger Next for EVN Light"/>
                <w:sz w:val="19"/>
                <w:szCs w:val="19"/>
                <w:lang w:val="bg-BG"/>
              </w:rPr>
              <w:t xml:space="preserve"> </w:t>
            </w:r>
            <w:r w:rsidRPr="00BC4FA2">
              <w:rPr>
                <w:rFonts w:ascii="Frutiger Next for EVN Light" w:hAnsi="Frutiger Next for EVN Light" w:cs="Frutiger Next for EVN Light"/>
                <w:sz w:val="19"/>
                <w:szCs w:val="19"/>
                <w:lang w:val="bg-BG"/>
              </w:rPr>
              <w:t xml:space="preserve">относно обстоятелствата по </w:t>
            </w:r>
            <w:hyperlink r:id="rId8" w:history="1">
              <w:r w:rsidRPr="00BC4FA2">
                <w:rPr>
                  <w:rFonts w:ascii="Frutiger Next for EVN Light" w:hAnsi="Frutiger Next for EVN Light" w:cs="Frutiger Next for EVN Light"/>
                  <w:bCs/>
                  <w:color w:val="0000FF"/>
                  <w:sz w:val="19"/>
                  <w:szCs w:val="19"/>
                  <w:u w:val="single"/>
                  <w:lang w:val="bg-BG"/>
                </w:rPr>
                <w:t>чл. 54, ал. 1, т. 6</w:t>
              </w:r>
            </w:hyperlink>
            <w:r w:rsidRPr="00BC4FA2">
              <w:rPr>
                <w:rFonts w:ascii="Frutiger Next for EVN Light" w:hAnsi="Frutiger Next for EVN Light" w:cs="Frutiger Next for EVN Light"/>
                <w:sz w:val="19"/>
                <w:szCs w:val="19"/>
                <w:lang w:val="bg-BG"/>
              </w:rPr>
              <w:t xml:space="preserve"> от Закона за обществените поръчки.</w:t>
            </w:r>
          </w:p>
          <w:p w:rsidR="00F3552D" w:rsidRPr="00F3552D" w:rsidRDefault="00F3552D" w:rsidP="00F3552D">
            <w:pPr>
              <w:pStyle w:val="ListParagraph"/>
              <w:numPr>
                <w:ilvl w:val="1"/>
                <w:numId w:val="28"/>
              </w:numPr>
              <w:rPr>
                <w:rFonts w:ascii="Frutiger Next for EVN Light" w:hAnsi="Frutiger Next for EVN Light" w:cs="Frutiger Next for EVN Light"/>
                <w:sz w:val="19"/>
                <w:szCs w:val="19"/>
                <w:lang w:val="bg-BG"/>
              </w:rPr>
            </w:pPr>
            <w:r w:rsidRPr="00F3552D">
              <w:rPr>
                <w:rFonts w:ascii="Frutiger Next for EVN Light" w:hAnsi="Frutiger Next for EVN Light" w:cs="Frutiger Next for EVN Light"/>
                <w:sz w:val="19"/>
                <w:szCs w:val="19"/>
                <w:lang w:val="bg-BG"/>
              </w:rPr>
              <w:t>Декларации по чл. 42, ал. 2, т. 2 и чл. 59, ал. 1, т. 3 от ЗМИП;</w:t>
            </w:r>
          </w:p>
          <w:p w:rsidR="00BC4FA2" w:rsidRDefault="00003CB5" w:rsidP="00BC4FA2">
            <w:pPr>
              <w:pStyle w:val="ListParagraph"/>
              <w:numPr>
                <w:ilvl w:val="1"/>
                <w:numId w:val="28"/>
              </w:numPr>
              <w:suppressAutoHyphens w:val="0"/>
              <w:jc w:val="both"/>
              <w:rPr>
                <w:rFonts w:ascii="Frutiger Next for EVN Light" w:hAnsi="Frutiger Next for EVN Light" w:cs="Frutiger Next for EVN Light"/>
                <w:sz w:val="19"/>
                <w:szCs w:val="19"/>
                <w:lang w:val="bg-BG"/>
              </w:rPr>
            </w:pPr>
            <w:r w:rsidRPr="00BC4FA2">
              <w:rPr>
                <w:rFonts w:ascii="Frutiger Next for EVN Light" w:hAnsi="Frutiger Next for EVN Light" w:cs="Frutiger Next for EVN Light"/>
                <w:sz w:val="19"/>
                <w:szCs w:val="19"/>
                <w:lang w:val="bg-BG"/>
              </w:rPr>
              <w:t>Актуални документи, удостоверяващи липсата на основанията за отстраняване от обществената поръчка, както и съответствието с поставените кр</w:t>
            </w:r>
            <w:r w:rsidR="00F3552D">
              <w:rPr>
                <w:rFonts w:ascii="Frutiger Next for EVN Light" w:hAnsi="Frutiger Next for EVN Light" w:cs="Frutiger Next for EVN Light"/>
                <w:sz w:val="19"/>
                <w:szCs w:val="19"/>
                <w:lang w:val="bg-BG"/>
              </w:rPr>
              <w:t>итерии за подбор, съгласно чл.112</w:t>
            </w:r>
            <w:r w:rsidRPr="00BC4FA2">
              <w:rPr>
                <w:rFonts w:ascii="Frutiger Next for EVN Light" w:hAnsi="Frutiger Next for EVN Light" w:cs="Frutiger Next for EVN Light"/>
                <w:sz w:val="19"/>
                <w:szCs w:val="19"/>
                <w:lang w:val="bg-BG"/>
              </w:rPr>
              <w:t>,</w:t>
            </w:r>
            <w:r w:rsidR="00F3552D">
              <w:rPr>
                <w:rFonts w:ascii="Frutiger Next for EVN Light" w:hAnsi="Frutiger Next for EVN Light" w:cs="Frutiger Next for EVN Light"/>
                <w:sz w:val="19"/>
                <w:szCs w:val="19"/>
                <w:lang w:val="bg-BG"/>
              </w:rPr>
              <w:t xml:space="preserve"> ал.1</w:t>
            </w:r>
            <w:r w:rsidRPr="00BC4FA2">
              <w:rPr>
                <w:rFonts w:ascii="Frutiger Next for EVN Light" w:hAnsi="Frutiger Next for EVN Light" w:cs="Frutiger Next for EVN Light"/>
                <w:sz w:val="19"/>
                <w:szCs w:val="19"/>
                <w:lang w:val="bg-BG"/>
              </w:rPr>
              <w:t xml:space="preserve"> от ЗОП.</w:t>
            </w:r>
          </w:p>
          <w:p w:rsidR="00003CB5" w:rsidRPr="00BC4FA2" w:rsidRDefault="00003CB5" w:rsidP="00BC4FA2">
            <w:pPr>
              <w:pStyle w:val="ListParagraph"/>
              <w:numPr>
                <w:ilvl w:val="1"/>
                <w:numId w:val="28"/>
              </w:numPr>
              <w:suppressAutoHyphens w:val="0"/>
              <w:jc w:val="both"/>
              <w:rPr>
                <w:rFonts w:ascii="Frutiger Next for EVN Light" w:hAnsi="Frutiger Next for EVN Light" w:cs="Frutiger Next for EVN Light"/>
                <w:sz w:val="19"/>
                <w:szCs w:val="19"/>
                <w:lang w:val="bg-BG"/>
              </w:rPr>
            </w:pPr>
            <w:r w:rsidRPr="00BC4FA2">
              <w:rPr>
                <w:rFonts w:ascii="Frutiger Next for EVN Light" w:hAnsi="Frutiger Next for EVN Light" w:cs="Frutiger Next for EVN Light"/>
                <w:sz w:val="19"/>
                <w:szCs w:val="19"/>
                <w:lang w:val="bg-BG"/>
              </w:rPr>
              <w:t>Гаранция за изпълнение – % от стойността на договора без включен ДДС, като гаранцията за изпълнение се представя в една от следните форми: парична сума, банкова гаранция или застраховка, която обезпечава изпълнението чрез покритие на отговорността на изпълнителя (ако е изискана гаранция за изпълнение).</w:t>
            </w:r>
          </w:p>
          <w:p w:rsidR="00003CB5" w:rsidRPr="00885DDA" w:rsidRDefault="00003CB5" w:rsidP="00BD7A91">
            <w:pPr>
              <w:tabs>
                <w:tab w:val="left" w:pos="426"/>
              </w:tabs>
              <w:autoSpaceDE w:val="0"/>
              <w:jc w:val="both"/>
              <w:rPr>
                <w:rFonts w:ascii="Frutiger Next for EVN Light" w:eastAsia="Times New Roman" w:hAnsi="Frutiger Next for EVN Light" w:cs="Frutiger Next for EVN Light"/>
                <w:iCs/>
                <w:sz w:val="19"/>
                <w:szCs w:val="19"/>
                <w:lang w:val="bg-BG"/>
              </w:rPr>
            </w:pPr>
          </w:p>
          <w:p w:rsidR="00003CB5" w:rsidRPr="00885DDA" w:rsidRDefault="004A72B8" w:rsidP="00BD7A91">
            <w:pPr>
              <w:tabs>
                <w:tab w:val="left" w:pos="426"/>
              </w:tabs>
              <w:autoSpaceDE w:val="0"/>
              <w:ind w:firstLine="284"/>
              <w:jc w:val="both"/>
              <w:rPr>
                <w:rFonts w:ascii="Frutiger Next for EVN Light" w:eastAsia="Times New Roman" w:hAnsi="Frutiger Next for EVN Light" w:cs="Frutiger Next for EVN Light"/>
                <w:iCs/>
                <w:sz w:val="19"/>
                <w:szCs w:val="19"/>
                <w:lang w:val="bg-BG"/>
              </w:rPr>
            </w:pPr>
            <w:r>
              <w:rPr>
                <w:rFonts w:ascii="Frutiger Next for EVN Light" w:eastAsia="Times New Roman" w:hAnsi="Frutiger Next for EVN Light" w:cs="Frutiger Next for EVN Light"/>
                <w:iCs/>
                <w:sz w:val="19"/>
                <w:szCs w:val="19"/>
                <w:lang w:val="bg-BG"/>
              </w:rPr>
              <w:t>При условията на чл.112, ал.3</w:t>
            </w:r>
            <w:r w:rsidR="00003CB5" w:rsidRPr="00885DDA">
              <w:rPr>
                <w:rFonts w:ascii="Frutiger Next for EVN Light" w:eastAsia="Times New Roman" w:hAnsi="Frutiger Next for EVN Light" w:cs="Frutiger Next for EVN Light"/>
                <w:iCs/>
                <w:sz w:val="19"/>
                <w:szCs w:val="19"/>
                <w:lang w:val="bg-BG"/>
              </w:rPr>
              <w:t xml:space="preserve"> от ЗОП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003CB5" w:rsidRPr="00885DDA" w:rsidRDefault="00003CB5" w:rsidP="00BD7A91">
            <w:pPr>
              <w:tabs>
                <w:tab w:val="left" w:pos="426"/>
              </w:tabs>
              <w:autoSpaceDE w:val="0"/>
              <w:ind w:firstLine="284"/>
              <w:jc w:val="both"/>
              <w:rPr>
                <w:rFonts w:ascii="Frutiger Next for EVN Light" w:eastAsia="Times New Roman" w:hAnsi="Frutiger Next for EVN Light" w:cs="Frutiger Next for EVN Light"/>
                <w:iCs/>
                <w:sz w:val="19"/>
                <w:szCs w:val="19"/>
                <w:lang w:val="bg-BG"/>
              </w:rPr>
            </w:pPr>
            <w:r w:rsidRPr="00885DDA">
              <w:rPr>
                <w:rFonts w:ascii="Frutiger Next for EVN Light" w:eastAsia="Times New Roman" w:hAnsi="Frutiger Next for EVN Light" w:cs="Frutiger Next for EVN Light"/>
                <w:iCs/>
                <w:sz w:val="19"/>
                <w:szCs w:val="19"/>
                <w:lang w:val="bg-BG"/>
              </w:rPr>
              <w:t>Изпълнителите сключват договор за подизпълнение с подизпълнителите, посочени в офертата.</w:t>
            </w:r>
          </w:p>
          <w:p w:rsidR="00003CB5" w:rsidRPr="00885DDA" w:rsidRDefault="00003CB5" w:rsidP="00BD7A91">
            <w:pPr>
              <w:tabs>
                <w:tab w:val="left" w:pos="426"/>
              </w:tabs>
              <w:autoSpaceDE w:val="0"/>
              <w:ind w:firstLine="284"/>
              <w:jc w:val="both"/>
              <w:rPr>
                <w:lang w:val="bg-BG"/>
              </w:rPr>
            </w:pPr>
            <w:r w:rsidRPr="00885DDA">
              <w:rPr>
                <w:rFonts w:ascii="Frutiger Next for EVN Light" w:eastAsia="Times New Roman" w:hAnsi="Frutiger Next for EVN Light" w:cs="Frutiger Next for EVN Light"/>
                <w:iCs/>
                <w:sz w:val="19"/>
                <w:szCs w:val="19"/>
                <w:lang w:val="bg-BG"/>
              </w:rPr>
              <w:t>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подизпълнителя отговаря на съответните критерии за подбор съобразно вида и дела на поръчката, който ще изпълнява, както и че за него не са налице основанията за отстраняване от процедурата.</w:t>
            </w:r>
          </w:p>
          <w:p w:rsidR="00003CB5" w:rsidRPr="00885DDA" w:rsidRDefault="00003CB5" w:rsidP="00BD7A91">
            <w:pPr>
              <w:tabs>
                <w:tab w:val="left" w:pos="426"/>
              </w:tabs>
              <w:autoSpaceDE w:val="0"/>
              <w:ind w:firstLine="284"/>
              <w:jc w:val="both"/>
              <w:rPr>
                <w:lang w:val="bg-BG"/>
              </w:rPr>
            </w:pPr>
          </w:p>
          <w:p w:rsidR="00003CB5" w:rsidRPr="00885DDA" w:rsidRDefault="00003CB5" w:rsidP="00CE6A66">
            <w:pPr>
              <w:numPr>
                <w:ilvl w:val="0"/>
                <w:numId w:val="25"/>
              </w:numPr>
              <w:suppressAutoHyphens w:val="0"/>
              <w:jc w:val="both"/>
              <w:rPr>
                <w:rFonts w:ascii="Frutiger Next for EVN Light" w:eastAsia="Times New Roman" w:hAnsi="Frutiger Next for EVN Light" w:cs="Frutiger Next for EVN Light"/>
                <w:iCs/>
                <w:sz w:val="19"/>
                <w:szCs w:val="19"/>
                <w:lang w:val="bg-BG"/>
              </w:rPr>
            </w:pPr>
            <w:r w:rsidRPr="00885DDA">
              <w:rPr>
                <w:rFonts w:ascii="Frutiger Next for EVN Light" w:hAnsi="Frutiger Next for EVN Light" w:cs="Frutiger Next for EVN Light"/>
                <w:b/>
                <w:sz w:val="19"/>
                <w:szCs w:val="19"/>
                <w:lang w:val="bg-BG"/>
              </w:rPr>
              <w:t>Други</w:t>
            </w:r>
          </w:p>
          <w:p w:rsidR="00003CB5" w:rsidRPr="00D51E8F" w:rsidRDefault="00003CB5" w:rsidP="00D51E8F">
            <w:pPr>
              <w:pStyle w:val="ListParagraph"/>
              <w:numPr>
                <w:ilvl w:val="1"/>
                <w:numId w:val="12"/>
              </w:numPr>
              <w:suppressAutoHyphens w:val="0"/>
              <w:autoSpaceDE w:val="0"/>
              <w:jc w:val="both"/>
              <w:rPr>
                <w:rFonts w:ascii="Frutiger Next for EVN Light" w:eastAsia="Times New Roman" w:hAnsi="Frutiger Next for EVN Light" w:cs="Frutiger Next for EVN Light"/>
                <w:iCs/>
                <w:sz w:val="19"/>
                <w:szCs w:val="19"/>
                <w:lang w:val="bg-BG"/>
              </w:rPr>
            </w:pPr>
            <w:r w:rsidRPr="00D51E8F">
              <w:rPr>
                <w:rFonts w:ascii="Frutiger Next for EVN Light" w:eastAsia="Times New Roman" w:hAnsi="Frutiger Next for EVN Light" w:cs="Frutiger Next for EVN Light"/>
                <w:iCs/>
                <w:sz w:val="19"/>
                <w:szCs w:val="19"/>
                <w:lang w:val="bg-BG"/>
              </w:rPr>
              <w:t>Договорът не може да бъде изменян и допълван, освен по реда на чл. 116 от ЗОП.</w:t>
            </w:r>
          </w:p>
          <w:p w:rsidR="00003CB5" w:rsidRPr="00885DDA" w:rsidRDefault="00003CB5" w:rsidP="00BD7A91">
            <w:pPr>
              <w:tabs>
                <w:tab w:val="left" w:pos="0"/>
              </w:tabs>
              <w:suppressAutoHyphens w:val="0"/>
              <w:autoSpaceDE w:val="0"/>
              <w:ind w:firstLine="284"/>
              <w:jc w:val="both"/>
              <w:rPr>
                <w:rFonts w:ascii="Frutiger Next for EVN Light" w:eastAsia="Times New Roman" w:hAnsi="Frutiger Next for EVN Light" w:cs="Frutiger Next for EVN Light"/>
                <w:iCs/>
                <w:sz w:val="19"/>
                <w:szCs w:val="19"/>
                <w:lang w:val="bg-BG"/>
              </w:rPr>
            </w:pPr>
            <w:r w:rsidRPr="00885DDA">
              <w:rPr>
                <w:rFonts w:ascii="Frutiger Next for EVN Light" w:eastAsia="Times New Roman" w:hAnsi="Frutiger Next for EVN Light" w:cs="Frutiger Next for EVN Light"/>
                <w:iCs/>
                <w:sz w:val="19"/>
                <w:szCs w:val="19"/>
                <w:lang w:val="bg-BG"/>
              </w:rPr>
              <w:t>Възложителят има право да измени договор за обществена поръчка с допълнително споразумение, на основание чл.116, ал.1, т.1 от ЗОП, в случай на инициирано производство по обжалване на стартирана процедура със същия предмет, при положение че:</w:t>
            </w:r>
          </w:p>
          <w:p w:rsidR="00230241" w:rsidRDefault="00003CB5" w:rsidP="00230241">
            <w:pPr>
              <w:pStyle w:val="ListParagraph"/>
              <w:numPr>
                <w:ilvl w:val="2"/>
                <w:numId w:val="12"/>
              </w:numPr>
              <w:suppressAutoHyphens w:val="0"/>
              <w:autoSpaceDE w:val="0"/>
              <w:jc w:val="both"/>
              <w:rPr>
                <w:rFonts w:ascii="Frutiger Next for EVN Light" w:eastAsia="Times New Roman" w:hAnsi="Frutiger Next for EVN Light" w:cs="Frutiger Next for EVN Light"/>
                <w:iCs/>
                <w:sz w:val="19"/>
                <w:szCs w:val="19"/>
                <w:lang w:val="bg-BG"/>
              </w:rPr>
            </w:pPr>
            <w:r w:rsidRPr="00230241">
              <w:rPr>
                <w:rFonts w:ascii="Frutiger Next for EVN Light" w:eastAsia="Times New Roman" w:hAnsi="Frutiger Next for EVN Light" w:cs="Frutiger Next for EVN Light"/>
                <w:iCs/>
                <w:sz w:val="19"/>
                <w:szCs w:val="19"/>
                <w:lang w:val="bg-BG"/>
              </w:rPr>
              <w:t>към момента на подписване на допълнителното споразумение няма избран изпълнител с влязло в сила решение;</w:t>
            </w:r>
          </w:p>
          <w:p w:rsidR="00003CB5" w:rsidRPr="00230241" w:rsidRDefault="00003CB5" w:rsidP="00230241">
            <w:pPr>
              <w:pStyle w:val="ListParagraph"/>
              <w:numPr>
                <w:ilvl w:val="2"/>
                <w:numId w:val="12"/>
              </w:numPr>
              <w:suppressAutoHyphens w:val="0"/>
              <w:autoSpaceDE w:val="0"/>
              <w:jc w:val="both"/>
              <w:rPr>
                <w:rFonts w:ascii="Frutiger Next for EVN Light" w:eastAsia="Times New Roman" w:hAnsi="Frutiger Next for EVN Light" w:cs="Frutiger Next for EVN Light"/>
                <w:iCs/>
                <w:sz w:val="19"/>
                <w:szCs w:val="19"/>
                <w:lang w:val="bg-BG"/>
              </w:rPr>
            </w:pPr>
            <w:r w:rsidRPr="00230241">
              <w:rPr>
                <w:rFonts w:ascii="Frutiger Next for EVN Light" w:eastAsia="Times New Roman" w:hAnsi="Frutiger Next for EVN Light" w:cs="Frutiger Next for EVN Light"/>
                <w:iCs/>
                <w:sz w:val="19"/>
                <w:szCs w:val="19"/>
                <w:lang w:val="bg-BG"/>
              </w:rPr>
              <w:t>прекъсването на доставката/ услугата/ строителството би довело до съществени затруднения за възложителя. Наличието на съществени затруднения за възложителя се описва в допълнителното споразумение.</w:t>
            </w:r>
          </w:p>
          <w:p w:rsidR="00003CB5" w:rsidRPr="00885DDA" w:rsidRDefault="00003CB5" w:rsidP="00BD7A91">
            <w:pPr>
              <w:tabs>
                <w:tab w:val="left" w:pos="0"/>
              </w:tabs>
              <w:suppressAutoHyphens w:val="0"/>
              <w:autoSpaceDE w:val="0"/>
              <w:ind w:firstLine="284"/>
              <w:jc w:val="both"/>
              <w:rPr>
                <w:rFonts w:ascii="Frutiger Next for EVN Light" w:eastAsia="Times New Roman" w:hAnsi="Frutiger Next for EVN Light" w:cs="Frutiger Next for EVN Light"/>
                <w:iCs/>
                <w:sz w:val="19"/>
                <w:szCs w:val="19"/>
                <w:lang w:val="bg-BG"/>
              </w:rPr>
            </w:pPr>
            <w:r w:rsidRPr="00885DDA">
              <w:rPr>
                <w:rFonts w:ascii="Frutiger Next for EVN Light" w:eastAsia="Times New Roman" w:hAnsi="Frutiger Next for EVN Light" w:cs="Frutiger Next for EVN Light"/>
                <w:iCs/>
                <w:sz w:val="19"/>
                <w:szCs w:val="19"/>
                <w:lang w:val="bg-BG"/>
              </w:rPr>
              <w:t>При кумулативното наличие на гореописаните предпоставки, възложителят има право да удължи срока на съществуващия договор до избора на изпълнител. При наличие на неизразходвана стойност на съществуващия договор, изменение на стойността е недопустимо. При наличие на остатъчна стойност, която е недостатъчна за покриване нуждите на възложителя до сключването на нов договор, е допустимо стойността да бъде изменена, като стойността на изменението не може да надвишава 50 на сто от стойността на съществуващия договор.</w:t>
            </w:r>
            <w:r w:rsidRPr="00885DDA">
              <w:rPr>
                <w:lang w:val="bg-BG"/>
              </w:rPr>
              <w:t xml:space="preserve"> </w:t>
            </w:r>
          </w:p>
          <w:p w:rsidR="00003CB5" w:rsidRPr="00885DDA" w:rsidRDefault="00003CB5" w:rsidP="00D51E8F">
            <w:pPr>
              <w:numPr>
                <w:ilvl w:val="1"/>
                <w:numId w:val="12"/>
              </w:numPr>
              <w:suppressAutoHyphens w:val="0"/>
              <w:autoSpaceDE w:val="0"/>
              <w:jc w:val="both"/>
              <w:rPr>
                <w:rFonts w:ascii="Frutiger Next for EVN Light" w:eastAsia="Times New Roman" w:hAnsi="Frutiger Next for EVN Light" w:cs="Frutiger Next for EVN Light"/>
                <w:iCs/>
                <w:sz w:val="19"/>
                <w:szCs w:val="19"/>
                <w:lang w:val="bg-BG"/>
              </w:rPr>
            </w:pPr>
            <w:r w:rsidRPr="00885DDA">
              <w:rPr>
                <w:rFonts w:ascii="Frutiger Next for EVN Light" w:eastAsia="Times New Roman" w:hAnsi="Frutiger Next for EVN Light" w:cs="Frutiger Next for EVN Light"/>
                <w:iCs/>
                <w:sz w:val="19"/>
                <w:szCs w:val="19"/>
                <w:lang w:val="bg-BG"/>
              </w:rPr>
              <w:t>Възложителите връщат всички мостри, чиято цялост и търговски вид не са нарушени в срок до 10 дни от сключване на договора или прекратяване на процедурата (в случай че са изискани мостри). Възложителят може да задържи мострите на участника, с който е сключен договорът за обществена поръчка. Невърнати мостри подлежат на заплащане на представилите ги лица, съгласно тяхната стойност, определена по един от следните начини:</w:t>
            </w:r>
          </w:p>
          <w:p w:rsidR="00003CB5" w:rsidRPr="00885DDA" w:rsidRDefault="00DB2F43" w:rsidP="00BD7A91">
            <w:pPr>
              <w:tabs>
                <w:tab w:val="left" w:pos="284"/>
              </w:tabs>
              <w:suppressAutoHyphens w:val="0"/>
              <w:autoSpaceDE w:val="0"/>
              <w:jc w:val="both"/>
              <w:rPr>
                <w:rFonts w:ascii="Frutiger Next for EVN Light" w:eastAsia="Times New Roman" w:hAnsi="Frutiger Next for EVN Light" w:cs="Frutiger Next for EVN Light"/>
                <w:iCs/>
                <w:sz w:val="19"/>
                <w:szCs w:val="19"/>
                <w:lang w:val="bg-BG"/>
              </w:rPr>
            </w:pPr>
            <w:r>
              <w:rPr>
                <w:rFonts w:ascii="Frutiger Next for EVN Light" w:eastAsia="Times New Roman" w:hAnsi="Frutiger Next for EVN Light" w:cs="Frutiger Next for EVN Light"/>
                <w:iCs/>
                <w:sz w:val="19"/>
                <w:szCs w:val="19"/>
                <w:lang w:val="bg-BG"/>
              </w:rPr>
              <w:t>4.2.1.</w:t>
            </w:r>
            <w:r w:rsidR="00003CB5" w:rsidRPr="00885DDA">
              <w:rPr>
                <w:rFonts w:ascii="Frutiger Next for EVN Light" w:eastAsia="Times New Roman" w:hAnsi="Frutiger Next for EVN Light" w:cs="Frutiger Next for EVN Light"/>
                <w:iCs/>
                <w:sz w:val="19"/>
                <w:szCs w:val="19"/>
                <w:lang w:val="bg-BG"/>
              </w:rPr>
              <w:t xml:space="preserve"> за предмети с оферирана единична стойност – съгласно посочената стойност в офертата на съответния участник;</w:t>
            </w:r>
          </w:p>
          <w:p w:rsidR="00003CB5" w:rsidRPr="00885DDA" w:rsidRDefault="00DB2F43" w:rsidP="00BD7A91">
            <w:pPr>
              <w:tabs>
                <w:tab w:val="left" w:pos="284"/>
              </w:tabs>
              <w:suppressAutoHyphens w:val="0"/>
              <w:autoSpaceDE w:val="0"/>
              <w:jc w:val="both"/>
              <w:rPr>
                <w:rFonts w:ascii="Frutiger Next for EVN Light" w:eastAsia="Times New Roman" w:hAnsi="Frutiger Next for EVN Light" w:cs="Frutiger Next for EVN Light"/>
                <w:iCs/>
                <w:sz w:val="19"/>
                <w:szCs w:val="19"/>
                <w:lang w:val="bg-BG"/>
              </w:rPr>
            </w:pPr>
            <w:r>
              <w:rPr>
                <w:rFonts w:ascii="Frutiger Next for EVN Light" w:eastAsia="Times New Roman" w:hAnsi="Frutiger Next for EVN Light" w:cs="Frutiger Next for EVN Light"/>
                <w:iCs/>
                <w:sz w:val="19"/>
                <w:szCs w:val="19"/>
                <w:lang w:val="bg-BG"/>
              </w:rPr>
              <w:t>4.2.2.</w:t>
            </w:r>
            <w:r w:rsidR="00003CB5" w:rsidRPr="00885DDA">
              <w:rPr>
                <w:rFonts w:ascii="Frutiger Next for EVN Light" w:eastAsia="Times New Roman" w:hAnsi="Frutiger Next for EVN Light" w:cs="Frutiger Next for EVN Light"/>
                <w:iCs/>
                <w:sz w:val="19"/>
                <w:szCs w:val="19"/>
                <w:lang w:val="bg-BG"/>
              </w:rPr>
              <w:t xml:space="preserve"> за предмети, чиято стойност не може да се определи по т</w:t>
            </w:r>
            <w:r>
              <w:rPr>
                <w:rFonts w:ascii="Frutiger Next for EVN Light" w:eastAsia="Times New Roman" w:hAnsi="Frutiger Next for EVN Light" w:cs="Frutiger Next for EVN Light"/>
                <w:iCs/>
                <w:sz w:val="19"/>
                <w:szCs w:val="19"/>
                <w:lang w:val="bg-BG"/>
              </w:rPr>
              <w:t>.4</w:t>
            </w:r>
            <w:r w:rsidR="00003CB5" w:rsidRPr="00885DDA">
              <w:rPr>
                <w:rFonts w:ascii="Frutiger Next for EVN Light" w:eastAsia="Times New Roman" w:hAnsi="Frutiger Next for EVN Light" w:cs="Frutiger Next for EVN Light"/>
                <w:iCs/>
                <w:sz w:val="19"/>
                <w:szCs w:val="19"/>
                <w:lang w:val="bg-BG"/>
              </w:rPr>
              <w:t>.2.1., но е наличен официален каталог или ценоразпис, поддържан от съответния участник, по единичната стойност, посочена в съответния каталог или ценоразпис;</w:t>
            </w:r>
          </w:p>
          <w:p w:rsidR="00003CB5" w:rsidRPr="00885DDA" w:rsidRDefault="00DB2F43" w:rsidP="00BD7A91">
            <w:pPr>
              <w:tabs>
                <w:tab w:val="left" w:pos="284"/>
              </w:tabs>
              <w:suppressAutoHyphens w:val="0"/>
              <w:autoSpaceDE w:val="0"/>
              <w:jc w:val="both"/>
              <w:rPr>
                <w:rFonts w:ascii="Frutiger Next for EVN Light" w:hAnsi="Frutiger Next for EVN Light" w:cs="Frutiger Next for EVN Light"/>
                <w:b/>
                <w:sz w:val="19"/>
                <w:szCs w:val="19"/>
                <w:lang w:val="bg-BG"/>
              </w:rPr>
            </w:pPr>
            <w:r>
              <w:rPr>
                <w:rFonts w:ascii="Frutiger Next for EVN Light" w:eastAsia="Times New Roman" w:hAnsi="Frutiger Next for EVN Light" w:cs="Frutiger Next for EVN Light"/>
                <w:iCs/>
                <w:sz w:val="19"/>
                <w:szCs w:val="19"/>
                <w:lang w:val="bg-BG"/>
              </w:rPr>
              <w:t>4.2.3.</w:t>
            </w:r>
            <w:r w:rsidR="00003CB5" w:rsidRPr="00885DDA">
              <w:rPr>
                <w:rFonts w:ascii="Frutiger Next for EVN Light" w:eastAsia="Times New Roman" w:hAnsi="Frutiger Next for EVN Light" w:cs="Frutiger Next for EVN Light"/>
                <w:iCs/>
                <w:sz w:val="19"/>
                <w:szCs w:val="19"/>
                <w:lang w:val="bg-BG"/>
              </w:rPr>
              <w:t xml:space="preserve"> за предмети, чиято единична стойност не може да се определи по т.</w:t>
            </w:r>
            <w:r>
              <w:rPr>
                <w:rFonts w:ascii="Frutiger Next for EVN Light" w:eastAsia="Times New Roman" w:hAnsi="Frutiger Next for EVN Light" w:cs="Frutiger Next for EVN Light"/>
                <w:iCs/>
                <w:sz w:val="19"/>
                <w:szCs w:val="19"/>
                <w:lang w:val="bg-BG"/>
              </w:rPr>
              <w:t>4.</w:t>
            </w:r>
            <w:r w:rsidR="00003CB5" w:rsidRPr="00885DDA">
              <w:rPr>
                <w:rFonts w:ascii="Frutiger Next for EVN Light" w:eastAsia="Times New Roman" w:hAnsi="Frutiger Next for EVN Light" w:cs="Frutiger Next for EVN Light"/>
                <w:iCs/>
                <w:sz w:val="19"/>
                <w:szCs w:val="19"/>
                <w:lang w:val="bg-BG"/>
              </w:rPr>
              <w:t>2.1. или т.</w:t>
            </w:r>
            <w:r>
              <w:rPr>
                <w:rFonts w:ascii="Frutiger Next for EVN Light" w:eastAsia="Times New Roman" w:hAnsi="Frutiger Next for EVN Light" w:cs="Frutiger Next for EVN Light"/>
                <w:iCs/>
                <w:sz w:val="19"/>
                <w:szCs w:val="19"/>
                <w:lang w:val="bg-BG"/>
              </w:rPr>
              <w:t>4.</w:t>
            </w:r>
            <w:r w:rsidR="00003CB5" w:rsidRPr="00885DDA">
              <w:rPr>
                <w:rFonts w:ascii="Frutiger Next for EVN Light" w:eastAsia="Times New Roman" w:hAnsi="Frutiger Next for EVN Light" w:cs="Frutiger Next for EVN Light"/>
                <w:iCs/>
                <w:sz w:val="19"/>
                <w:szCs w:val="19"/>
                <w:lang w:val="bg-BG"/>
              </w:rPr>
              <w:t>2.2., на база доказана себестойност, като се вземат под внимание необходимите разходи за труд и материали или доставната цена.</w:t>
            </w:r>
          </w:p>
          <w:p w:rsidR="00003CB5" w:rsidRPr="00885DDA" w:rsidRDefault="00003CB5" w:rsidP="00D51E8F">
            <w:pPr>
              <w:numPr>
                <w:ilvl w:val="1"/>
                <w:numId w:val="12"/>
              </w:numPr>
              <w:suppressAutoHyphens w:val="0"/>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Списък с полезни връзки към публични регистри и компетентни органи, съгласно действащото законодателството в Република България:</w:t>
            </w:r>
          </w:p>
          <w:p w:rsidR="00003CB5" w:rsidRPr="00D51E8F"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D51E8F">
              <w:rPr>
                <w:rFonts w:ascii="Frutiger Next for EVN Light" w:hAnsi="Frutiger Next for EVN Light" w:cs="Frutiger Next for EVN Light"/>
                <w:sz w:val="19"/>
                <w:szCs w:val="19"/>
                <w:lang w:val="bg-BG"/>
              </w:rPr>
              <w:t xml:space="preserve">Търговски регистър към Агенция по вписванията (ТР) - </w:t>
            </w:r>
            <w:hyperlink r:id="rId9" w:history="1">
              <w:r w:rsidRPr="00D51E8F">
                <w:rPr>
                  <w:rFonts w:ascii="Frutiger Next for EVN Light" w:hAnsi="Frutiger Next for EVN Light" w:cs="Frutiger Next for EVN Light"/>
                  <w:color w:val="0000FF"/>
                  <w:sz w:val="19"/>
                  <w:szCs w:val="19"/>
                  <w:u w:val="single"/>
                  <w:lang w:val="bg-BG"/>
                </w:rPr>
                <w:t>http://www.brra.bg/</w:t>
              </w:r>
            </w:hyperlink>
            <w:r w:rsidRPr="00D51E8F">
              <w:rPr>
                <w:rFonts w:ascii="Frutiger Next for EVN Light" w:hAnsi="Frutiger Next for EVN Light" w:cs="Frutiger Next for EVN Light"/>
                <w:sz w:val="19"/>
                <w:szCs w:val="19"/>
                <w:lang w:val="bg-BG"/>
              </w:rPr>
              <w:t xml:space="preserve">  </w:t>
            </w:r>
          </w:p>
          <w:p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Национална агенция за приходите (НАП) - информационен телефон на НАП - 0700 18 700; интернет адрес: </w:t>
            </w:r>
            <w:hyperlink r:id="rId10" w:history="1">
              <w:r w:rsidRPr="00D51E8F">
                <w:rPr>
                  <w:rFonts w:ascii="Frutiger Next for EVN Light" w:hAnsi="Frutiger Next for EVN Light" w:cs="Frutiger Next for EVN Light"/>
                  <w:sz w:val="19"/>
                  <w:szCs w:val="19"/>
                  <w:lang w:val="bg-BG"/>
                </w:rPr>
                <w:t>www.nap.bg/</w:t>
              </w:r>
            </w:hyperlink>
            <w:r w:rsidRPr="00885DDA">
              <w:rPr>
                <w:rFonts w:ascii="Frutiger Next for EVN Light" w:hAnsi="Frutiger Next for EVN Light" w:cs="Frutiger Next for EVN Light"/>
                <w:sz w:val="19"/>
                <w:szCs w:val="19"/>
                <w:lang w:val="bg-BG"/>
              </w:rPr>
              <w:t xml:space="preserve">      </w:t>
            </w:r>
          </w:p>
          <w:p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Портал за електронни услуги на НАП - </w:t>
            </w:r>
            <w:hyperlink r:id="rId11" w:history="1">
              <w:r w:rsidRPr="00D51E8F">
                <w:rPr>
                  <w:rFonts w:ascii="Frutiger Next for EVN Light" w:hAnsi="Frutiger Next for EVN Light" w:cs="Frutiger Next for EVN Light"/>
                  <w:sz w:val="19"/>
                  <w:szCs w:val="19"/>
                  <w:lang w:val="bg-BG"/>
                </w:rPr>
                <w:t>https://inetdec.nra.bg/</w:t>
              </w:r>
            </w:hyperlink>
            <w:r w:rsidRPr="00885DDA">
              <w:rPr>
                <w:rFonts w:ascii="Frutiger Next for EVN Light" w:hAnsi="Frutiger Next for EVN Light" w:cs="Frutiger Next for EVN Light"/>
                <w:sz w:val="19"/>
                <w:szCs w:val="19"/>
                <w:lang w:val="bg-BG"/>
              </w:rPr>
              <w:t xml:space="preserve"> </w:t>
            </w:r>
          </w:p>
          <w:p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Национален осигурителен институт (НОИ), Контактен център: 0700 14 802, Адрес: гр. София, 1303, бул. „Александър Стамболийски” № 62-64, Интернет адрес: </w:t>
            </w:r>
            <w:hyperlink r:id="rId12" w:history="1">
              <w:r w:rsidRPr="00D51E8F">
                <w:rPr>
                  <w:rFonts w:ascii="Frutiger Next for EVN Light" w:hAnsi="Frutiger Next for EVN Light" w:cs="Frutiger Next for EVN Light"/>
                  <w:sz w:val="19"/>
                  <w:szCs w:val="19"/>
                  <w:lang w:val="bg-BG"/>
                </w:rPr>
                <w:t>www.noi.bg</w:t>
              </w:r>
            </w:hyperlink>
            <w:r w:rsidRPr="00885DDA">
              <w:rPr>
                <w:rFonts w:ascii="Frutiger Next for EVN Light" w:hAnsi="Frutiger Next for EVN Light" w:cs="Frutiger Next for EVN Light"/>
                <w:sz w:val="19"/>
                <w:szCs w:val="19"/>
                <w:lang w:val="bg-BG"/>
              </w:rPr>
              <w:t xml:space="preserve">  </w:t>
            </w:r>
          </w:p>
          <w:p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Министерство на правосъдието на Република България - </w:t>
            </w:r>
            <w:hyperlink r:id="rId13" w:history="1">
              <w:r w:rsidRPr="00D51E8F">
                <w:rPr>
                  <w:rFonts w:ascii="Frutiger Next for EVN Light" w:hAnsi="Frutiger Next for EVN Light" w:cs="Frutiger Next for EVN Light"/>
                  <w:sz w:val="19"/>
                  <w:szCs w:val="19"/>
                  <w:lang w:val="bg-BG"/>
                </w:rPr>
                <w:t>http://mjs.bg/</w:t>
              </w:r>
            </w:hyperlink>
            <w:r w:rsidRPr="00885DDA">
              <w:rPr>
                <w:rFonts w:ascii="Frutiger Next for EVN Light" w:hAnsi="Frutiger Next for EVN Light" w:cs="Frutiger Next for EVN Light"/>
                <w:sz w:val="19"/>
                <w:szCs w:val="19"/>
                <w:lang w:val="bg-BG"/>
              </w:rPr>
              <w:t xml:space="preserve"> </w:t>
            </w:r>
          </w:p>
          <w:p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Публични регистри – проект на Фондация Програма Достъп до Информация - </w:t>
            </w:r>
            <w:hyperlink r:id="rId14" w:history="1">
              <w:r w:rsidRPr="00D51E8F">
                <w:rPr>
                  <w:rFonts w:ascii="Frutiger Next for EVN Light" w:hAnsi="Frutiger Next for EVN Light" w:cs="Frutiger Next for EVN Light"/>
                  <w:sz w:val="19"/>
                  <w:szCs w:val="19"/>
                  <w:lang w:val="bg-BG"/>
                </w:rPr>
                <w:t>www.publicregisters.info/</w:t>
              </w:r>
            </w:hyperlink>
            <w:r w:rsidRPr="00885DDA">
              <w:rPr>
                <w:rFonts w:ascii="Frutiger Next for EVN Light" w:hAnsi="Frutiger Next for EVN Light" w:cs="Frutiger Next for EVN Light"/>
                <w:sz w:val="19"/>
                <w:szCs w:val="19"/>
                <w:lang w:val="bg-BG"/>
              </w:rPr>
              <w:t xml:space="preserve">  (списъкът не е изчерпателен)</w:t>
            </w:r>
          </w:p>
          <w:p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Информация за задълженията, свързани с данъци и осигуровки, опазване на околната среда, закрила на заетостта и условията на труд:</w:t>
            </w:r>
          </w:p>
          <w:p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Национална агенция по приходите - Информационен телефон на НАП - 0700 18 700; интернет адрес: </w:t>
            </w:r>
            <w:hyperlink r:id="rId15" w:history="1">
              <w:r w:rsidRPr="00D51E8F">
                <w:rPr>
                  <w:rFonts w:ascii="Frutiger Next for EVN Light" w:hAnsi="Frutiger Next for EVN Light" w:cs="Frutiger Next for EVN Light"/>
                  <w:sz w:val="19"/>
                  <w:szCs w:val="19"/>
                  <w:lang w:val="bg-BG"/>
                </w:rPr>
                <w:t>www.nap.bg</w:t>
              </w:r>
            </w:hyperlink>
            <w:r w:rsidRPr="00885DDA">
              <w:rPr>
                <w:rFonts w:ascii="Frutiger Next for EVN Light" w:hAnsi="Frutiger Next for EVN Light" w:cs="Frutiger Next for EVN Light"/>
                <w:sz w:val="19"/>
                <w:szCs w:val="19"/>
                <w:lang w:val="bg-BG"/>
              </w:rPr>
              <w:t xml:space="preserve"> </w:t>
            </w:r>
          </w:p>
          <w:p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Министерство на околната среда и водите - Информационен център на МОСВ : работи за посетители всеки работен ден от 14 до 17 ч. 1000 София, ул. "Мария Луиза" № 22; Тел: 02/940 6331; Интернет адрес: </w:t>
            </w:r>
            <w:hyperlink r:id="rId16" w:history="1">
              <w:r w:rsidRPr="00D51E8F">
                <w:rPr>
                  <w:rFonts w:ascii="Frutiger Next for EVN Light" w:hAnsi="Frutiger Next for EVN Light" w:cs="Frutiger Next for EVN Light"/>
                  <w:sz w:val="19"/>
                  <w:szCs w:val="19"/>
                  <w:lang w:val="bg-BG"/>
                </w:rPr>
                <w:t>http://www3.moew.government.bg/</w:t>
              </w:r>
            </w:hyperlink>
            <w:r w:rsidRPr="00885DDA">
              <w:rPr>
                <w:rFonts w:ascii="Frutiger Next for EVN Light" w:hAnsi="Frutiger Next for EVN Light" w:cs="Frutiger Next for EVN Light"/>
                <w:sz w:val="19"/>
                <w:szCs w:val="19"/>
                <w:lang w:val="bg-BG"/>
              </w:rPr>
              <w:t xml:space="preserve"> </w:t>
            </w:r>
          </w:p>
          <w:p w:rsidR="00003CB5" w:rsidRPr="0049788D"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Министерство на труда и социалната политика - София 1051, ул. Триадица №2 Тел: 8119 443; Интернет адрес: </w:t>
            </w:r>
            <w:hyperlink r:id="rId17" w:history="1">
              <w:r w:rsidRPr="00D51E8F">
                <w:rPr>
                  <w:rFonts w:ascii="Frutiger Next for EVN Light" w:hAnsi="Frutiger Next for EVN Light" w:cs="Frutiger Next for EVN Light"/>
                  <w:sz w:val="19"/>
                  <w:szCs w:val="19"/>
                  <w:lang w:val="bg-BG"/>
                </w:rPr>
                <w:t>http://www.mlsp.government.bg</w:t>
              </w:r>
            </w:hyperlink>
            <w:r w:rsidRPr="0049788D">
              <w:rPr>
                <w:rFonts w:ascii="Frutiger Next for EVN Light" w:hAnsi="Frutiger Next for EVN Light" w:cs="Frutiger Next for EVN Light"/>
                <w:sz w:val="19"/>
                <w:szCs w:val="19"/>
                <w:lang w:val="bg-BG"/>
              </w:rPr>
              <w:t xml:space="preserve"> </w:t>
            </w:r>
          </w:p>
          <w:p w:rsidR="00003CB5" w:rsidRPr="00885DDA" w:rsidRDefault="00003CB5" w:rsidP="00D51E8F">
            <w:pPr>
              <w:numPr>
                <w:ilvl w:val="1"/>
                <w:numId w:val="12"/>
              </w:numPr>
              <w:suppressAutoHyphens w:val="0"/>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Когато за някои от посочените документи е определено, че може да се представят чрез „заверено копие”, за такъв документ се счита този, при който върху копието на документа представляващия участника постави собственоръчен подпис със син цвят под заверката „Вярно с оригинала” и свеж печат на участника.</w:t>
            </w:r>
          </w:p>
          <w:p w:rsidR="00003CB5" w:rsidRPr="00885DDA" w:rsidRDefault="00003CB5" w:rsidP="00D51E8F">
            <w:pPr>
              <w:numPr>
                <w:ilvl w:val="1"/>
                <w:numId w:val="12"/>
              </w:numPr>
              <w:suppressAutoHyphens w:val="0"/>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За неуредените от настоящата документация въпроси се прилагат разпоредбите на Закона за обществените поръчки и Правилника за прилагане на Закона за обществените поръчки.</w:t>
            </w:r>
          </w:p>
          <w:p w:rsidR="00003CB5" w:rsidRPr="00885DDA" w:rsidRDefault="00003CB5" w:rsidP="00BD7A91">
            <w:pPr>
              <w:jc w:val="both"/>
              <w:rPr>
                <w:rFonts w:ascii="Frutiger Next for EVN Light" w:hAnsi="Frutiger Next for EVN Light" w:cs="Frutiger Next for EVN Light"/>
                <w:sz w:val="19"/>
                <w:szCs w:val="19"/>
                <w:lang w:val="bg-BG"/>
              </w:rPr>
            </w:pPr>
          </w:p>
          <w:p w:rsidR="00003CB5" w:rsidRPr="0028477B" w:rsidRDefault="00003CB5" w:rsidP="00D51E8F">
            <w:pPr>
              <w:ind w:firstLine="284"/>
              <w:jc w:val="both"/>
              <w:rPr>
                <w:lang w:val="bg-BG"/>
              </w:rPr>
            </w:pPr>
            <w:r w:rsidRPr="00885DDA">
              <w:rPr>
                <w:rFonts w:ascii="Frutiger Next for EVN Light" w:hAnsi="Frutiger Next for EVN Light" w:cs="Frutiger Next for EVN Light"/>
                <w:i/>
                <w:sz w:val="19"/>
                <w:szCs w:val="19"/>
                <w:lang w:val="bg-BG"/>
              </w:rPr>
              <w:t>Възложителят желае на всички участници в настоящата процедура, успешно и ползотворно сътрудничество.</w:t>
            </w:r>
          </w:p>
        </w:tc>
      </w:tr>
    </w:tbl>
    <w:p w:rsidR="005548D9" w:rsidRPr="00003CB5" w:rsidRDefault="005548D9">
      <w:pPr>
        <w:rPr>
          <w:lang w:val="bg-BG"/>
        </w:rPr>
      </w:pPr>
    </w:p>
    <w:sectPr w:rsidR="005548D9" w:rsidRPr="00003CB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A2" w:rsidRDefault="00BC4FA2" w:rsidP="00BC4FA2">
      <w:pPr>
        <w:spacing w:after="0" w:line="240" w:lineRule="auto"/>
      </w:pPr>
      <w:r>
        <w:separator/>
      </w:r>
    </w:p>
  </w:endnote>
  <w:endnote w:type="continuationSeparator" w:id="0">
    <w:p w:rsidR="00BC4FA2" w:rsidRDefault="00BC4FA2" w:rsidP="00BC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Next for EVN Light">
    <w:panose1 w:val="020B0303040204020203"/>
    <w:charset w:val="00"/>
    <w:family w:val="swiss"/>
    <w:notTrueType/>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134761"/>
      <w:docPartObj>
        <w:docPartGallery w:val="Page Numbers (Bottom of Page)"/>
        <w:docPartUnique/>
      </w:docPartObj>
    </w:sdtPr>
    <w:sdtEndPr>
      <w:rPr>
        <w:noProof/>
      </w:rPr>
    </w:sdtEndPr>
    <w:sdtContent>
      <w:p w:rsidR="00BC4FA2" w:rsidRDefault="00BC4FA2">
        <w:pPr>
          <w:pStyle w:val="Footer"/>
          <w:jc w:val="right"/>
        </w:pPr>
        <w:r>
          <w:fldChar w:fldCharType="begin"/>
        </w:r>
        <w:r>
          <w:instrText xml:space="preserve"> PAGE   \* MERGEFORMAT </w:instrText>
        </w:r>
        <w:r>
          <w:fldChar w:fldCharType="separate"/>
        </w:r>
        <w:r w:rsidR="003C4E77">
          <w:rPr>
            <w:noProof/>
          </w:rPr>
          <w:t>6</w:t>
        </w:r>
        <w:r>
          <w:rPr>
            <w:noProof/>
          </w:rPr>
          <w:fldChar w:fldCharType="end"/>
        </w:r>
      </w:p>
    </w:sdtContent>
  </w:sdt>
  <w:p w:rsidR="00BC4FA2" w:rsidRDefault="00BC4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A2" w:rsidRDefault="00BC4FA2" w:rsidP="00BC4FA2">
      <w:pPr>
        <w:spacing w:after="0" w:line="240" w:lineRule="auto"/>
      </w:pPr>
      <w:r>
        <w:separator/>
      </w:r>
    </w:p>
  </w:footnote>
  <w:footnote w:type="continuationSeparator" w:id="0">
    <w:p w:rsidR="00BC4FA2" w:rsidRDefault="00BC4FA2" w:rsidP="00BC4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F9" w:rsidRDefault="00F84BF9" w:rsidP="00F84BF9">
    <w:pPr>
      <w:pStyle w:val="Header"/>
      <w:jc w:val="right"/>
    </w:pPr>
    <w:r>
      <w:rPr>
        <w:noProof/>
        <w:lang w:val="bg-BG" w:eastAsia="bg-BG"/>
      </w:rPr>
      <w:drawing>
        <wp:inline distT="0" distB="0" distL="0" distR="0" wp14:anchorId="45547D63" wp14:editId="555B2132">
          <wp:extent cx="1141095" cy="5048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7"/>
    <w:lvl w:ilvl="0">
      <w:start w:val="5"/>
      <w:numFmt w:val="bullet"/>
      <w:lvlText w:val="-"/>
      <w:lvlJc w:val="left"/>
      <w:pPr>
        <w:tabs>
          <w:tab w:val="num" w:pos="0"/>
        </w:tabs>
        <w:ind w:left="720" w:hanging="360"/>
      </w:pPr>
      <w:rPr>
        <w:rFonts w:ascii="Frutiger Next for EVN Light" w:hAnsi="Frutiger Next for EVN Light" w:cs="Times New Roman" w:hint="default"/>
        <w:sz w:val="19"/>
        <w:szCs w:val="19"/>
      </w:rPr>
    </w:lvl>
  </w:abstractNum>
  <w:abstractNum w:abstractNumId="1" w15:restartNumberingAfterBreak="0">
    <w:nsid w:val="00000004"/>
    <w:multiLevelType w:val="multilevel"/>
    <w:tmpl w:val="00000004"/>
    <w:name w:val="WW8Num18"/>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Frutiger Next for EVN Light" w:eastAsia="Times New Roman" w:hAnsi="Frutiger Next for EVN Light" w:cs="Times New Roman"/>
        <w:b w:val="0"/>
        <w:iCs/>
        <w:sz w:val="19"/>
        <w:szCs w:val="19"/>
      </w:rPr>
    </w:lvl>
    <w:lvl w:ilvl="2">
      <w:start w:val="1"/>
      <w:numFmt w:val="decimal"/>
      <w:lvlText w:val="%1.%2.%3."/>
      <w:lvlJc w:val="left"/>
      <w:pPr>
        <w:tabs>
          <w:tab w:val="num" w:pos="0"/>
        </w:tabs>
        <w:ind w:left="1080" w:hanging="720"/>
      </w:pPr>
      <w:rPr>
        <w:rFonts w:hint="default"/>
        <w:b w:val="0"/>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2" w15:restartNumberingAfterBreak="0">
    <w:nsid w:val="00000005"/>
    <w:multiLevelType w:val="singleLevel"/>
    <w:tmpl w:val="00000005"/>
    <w:name w:val="WW8Num24"/>
    <w:lvl w:ilvl="0">
      <w:start w:val="5"/>
      <w:numFmt w:val="bullet"/>
      <w:lvlText w:val="-"/>
      <w:lvlJc w:val="left"/>
      <w:pPr>
        <w:tabs>
          <w:tab w:val="num" w:pos="0"/>
        </w:tabs>
        <w:ind w:left="720" w:hanging="360"/>
      </w:pPr>
      <w:rPr>
        <w:rFonts w:ascii="Frutiger Next for EVN Light" w:hAnsi="Frutiger Next for EVN Light" w:cs="Times New Roman" w:hint="default"/>
        <w:sz w:val="19"/>
        <w:szCs w:val="19"/>
      </w:rPr>
    </w:lvl>
  </w:abstractNum>
  <w:abstractNum w:abstractNumId="3" w15:restartNumberingAfterBreak="0">
    <w:nsid w:val="00000007"/>
    <w:multiLevelType w:val="singleLevel"/>
    <w:tmpl w:val="00000007"/>
    <w:name w:val="WW8Num26"/>
    <w:lvl w:ilvl="0">
      <w:start w:val="1"/>
      <w:numFmt w:val="decimal"/>
      <w:lvlText w:val="%1."/>
      <w:lvlJc w:val="left"/>
      <w:pPr>
        <w:tabs>
          <w:tab w:val="num" w:pos="0"/>
        </w:tabs>
        <w:ind w:left="720" w:hanging="360"/>
      </w:pPr>
      <w:rPr>
        <w:rFonts w:ascii="Frutiger Next for EVN Light" w:eastAsia="Times New Roman" w:hAnsi="Frutiger Next for EVN Light" w:cs="Frutiger Next for EVN Light" w:hint="default"/>
        <w:b w:val="0"/>
        <w:sz w:val="19"/>
        <w:szCs w:val="19"/>
        <w:shd w:val="clear" w:color="auto" w:fill="FEFEFE"/>
      </w:rPr>
    </w:lvl>
  </w:abstractNum>
  <w:abstractNum w:abstractNumId="4" w15:restartNumberingAfterBreak="0">
    <w:nsid w:val="00000008"/>
    <w:multiLevelType w:val="multilevel"/>
    <w:tmpl w:val="3AF2A7A8"/>
    <w:name w:val="WW8Num29"/>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rFonts w:ascii="Frutiger Next for EVN Light" w:eastAsia="Times New Roman" w:hAnsi="Frutiger Next for EVN Light" w:cs="Frutiger Next for EVN Light" w:hint="default"/>
        <w:b w:val="0"/>
        <w:i w:val="0"/>
        <w:sz w:val="19"/>
        <w:szCs w:val="19"/>
        <w:shd w:val="clear" w:color="auto" w:fill="FEFEFE"/>
      </w:rPr>
    </w:lvl>
    <w:lvl w:ilvl="2">
      <w:start w:val="1"/>
      <w:numFmt w:val="decimal"/>
      <w:lvlText w:val="%1.%2.%3."/>
      <w:lvlJc w:val="left"/>
      <w:pPr>
        <w:tabs>
          <w:tab w:val="num" w:pos="0"/>
        </w:tabs>
        <w:ind w:left="1080" w:hanging="720"/>
      </w:pPr>
      <w:rPr>
        <w:rFonts w:ascii="Frutiger Next for EVN Light" w:eastAsia="Times New Roman" w:hAnsi="Frutiger Next for EVN Light" w:cs="Frutiger Next for EVN Light" w:hint="default"/>
        <w:b w:val="0"/>
        <w:i w:val="0"/>
        <w:sz w:val="19"/>
        <w:szCs w:val="19"/>
        <w:lang w:val="en-US"/>
      </w:rPr>
    </w:lvl>
    <w:lvl w:ilvl="3">
      <w:start w:val="1"/>
      <w:numFmt w:val="decimal"/>
      <w:lvlText w:val="%1.%2.%3.%4."/>
      <w:lvlJc w:val="left"/>
      <w:pPr>
        <w:tabs>
          <w:tab w:val="num" w:pos="0"/>
        </w:tabs>
        <w:ind w:left="1080" w:hanging="720"/>
      </w:pPr>
      <w:rPr>
        <w:rFonts w:ascii="Frutiger Next for EVN Light" w:eastAsia="Times New Roman" w:hAnsi="Frutiger Next for EVN Light" w:cs="Frutiger Next for EVN Light" w:hint="default"/>
        <w:b w:val="0"/>
        <w:sz w:val="19"/>
        <w:szCs w:val="19"/>
        <w:shd w:val="clear" w:color="auto" w:fill="FEFEFE"/>
      </w:rPr>
    </w:lvl>
    <w:lvl w:ilvl="4">
      <w:start w:val="1"/>
      <w:numFmt w:val="decimal"/>
      <w:lvlText w:val="%1.%2.%3.%4.%5."/>
      <w:lvlJc w:val="left"/>
      <w:pPr>
        <w:tabs>
          <w:tab w:val="num" w:pos="0"/>
        </w:tabs>
        <w:ind w:left="1440" w:hanging="1080"/>
      </w:pPr>
      <w:rPr>
        <w:rFonts w:ascii="Frutiger Next for EVN Light" w:eastAsia="Times New Roman" w:hAnsi="Frutiger Next for EVN Light" w:cs="Frutiger Next for EVN Light" w:hint="default"/>
        <w:b w:val="0"/>
        <w:sz w:val="19"/>
        <w:szCs w:val="19"/>
        <w:shd w:val="clear" w:color="auto" w:fill="FEFEFE"/>
      </w:rPr>
    </w:lvl>
    <w:lvl w:ilvl="5">
      <w:start w:val="1"/>
      <w:numFmt w:val="decimal"/>
      <w:lvlText w:val="%1.%2.%3.%4.%5.%6."/>
      <w:lvlJc w:val="left"/>
      <w:pPr>
        <w:tabs>
          <w:tab w:val="num" w:pos="0"/>
        </w:tabs>
        <w:ind w:left="1440" w:hanging="1080"/>
      </w:pPr>
      <w:rPr>
        <w:rFonts w:ascii="Frutiger Next for EVN Light" w:eastAsia="Times New Roman" w:hAnsi="Frutiger Next for EVN Light" w:cs="Frutiger Next for EVN Light" w:hint="default"/>
        <w:b w:val="0"/>
        <w:sz w:val="19"/>
        <w:szCs w:val="19"/>
        <w:shd w:val="clear" w:color="auto" w:fill="FEFEFE"/>
      </w:rPr>
    </w:lvl>
    <w:lvl w:ilvl="6">
      <w:start w:val="1"/>
      <w:numFmt w:val="decimal"/>
      <w:lvlText w:val="%1.%2.%3.%4.%5.%6.%7."/>
      <w:lvlJc w:val="left"/>
      <w:pPr>
        <w:tabs>
          <w:tab w:val="num" w:pos="0"/>
        </w:tabs>
        <w:ind w:left="1800" w:hanging="1440"/>
      </w:pPr>
      <w:rPr>
        <w:rFonts w:ascii="Frutiger Next for EVN Light" w:eastAsia="Times New Roman" w:hAnsi="Frutiger Next for EVN Light" w:cs="Frutiger Next for EVN Light" w:hint="default"/>
        <w:b w:val="0"/>
        <w:sz w:val="19"/>
        <w:szCs w:val="19"/>
        <w:shd w:val="clear" w:color="auto" w:fill="FEFEFE"/>
      </w:rPr>
    </w:lvl>
    <w:lvl w:ilvl="7">
      <w:start w:val="1"/>
      <w:numFmt w:val="decimal"/>
      <w:lvlText w:val="%1.%2.%3.%4.%5.%6.%7.%8."/>
      <w:lvlJc w:val="left"/>
      <w:pPr>
        <w:tabs>
          <w:tab w:val="num" w:pos="0"/>
        </w:tabs>
        <w:ind w:left="1800" w:hanging="1440"/>
      </w:pPr>
      <w:rPr>
        <w:rFonts w:ascii="Frutiger Next for EVN Light" w:eastAsia="Times New Roman" w:hAnsi="Frutiger Next for EVN Light" w:cs="Frutiger Next for EVN Light" w:hint="default"/>
        <w:b w:val="0"/>
        <w:sz w:val="19"/>
        <w:szCs w:val="19"/>
        <w:shd w:val="clear" w:color="auto" w:fill="FEFEFE"/>
      </w:rPr>
    </w:lvl>
    <w:lvl w:ilvl="8">
      <w:start w:val="1"/>
      <w:numFmt w:val="decimal"/>
      <w:lvlText w:val="%1.%2.%3.%4.%5.%6.%7.%8.%9."/>
      <w:lvlJc w:val="left"/>
      <w:pPr>
        <w:tabs>
          <w:tab w:val="num" w:pos="0"/>
        </w:tabs>
        <w:ind w:left="2160" w:hanging="1800"/>
      </w:pPr>
      <w:rPr>
        <w:rFonts w:ascii="Frutiger Next for EVN Light" w:eastAsia="Times New Roman" w:hAnsi="Frutiger Next for EVN Light" w:cs="Frutiger Next for EVN Light" w:hint="default"/>
        <w:b w:val="0"/>
        <w:sz w:val="19"/>
        <w:szCs w:val="19"/>
        <w:shd w:val="clear" w:color="auto" w:fill="FEFEFE"/>
      </w:rPr>
    </w:lvl>
  </w:abstractNum>
  <w:abstractNum w:abstractNumId="5" w15:restartNumberingAfterBreak="0">
    <w:nsid w:val="00000009"/>
    <w:multiLevelType w:val="multilevel"/>
    <w:tmpl w:val="00000009"/>
    <w:name w:val="WW8Num3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6" w15:restartNumberingAfterBreak="0">
    <w:nsid w:val="0000000A"/>
    <w:multiLevelType w:val="singleLevel"/>
    <w:tmpl w:val="EA927886"/>
    <w:name w:val="WW8Num33"/>
    <w:lvl w:ilvl="0">
      <w:start w:val="1"/>
      <w:numFmt w:val="decimal"/>
      <w:lvlText w:val="%1."/>
      <w:lvlJc w:val="right"/>
      <w:pPr>
        <w:tabs>
          <w:tab w:val="num" w:pos="0"/>
        </w:tabs>
        <w:ind w:left="1080" w:hanging="360"/>
      </w:pPr>
      <w:rPr>
        <w:rFonts w:ascii="Frutiger Next for EVN Light" w:eastAsia="Calibri" w:hAnsi="Frutiger Next for EVN Light" w:cs="Frutiger Next for EVN Light"/>
      </w:rPr>
    </w:lvl>
  </w:abstractNum>
  <w:abstractNum w:abstractNumId="7" w15:restartNumberingAfterBreak="0">
    <w:nsid w:val="0000000B"/>
    <w:multiLevelType w:val="singleLevel"/>
    <w:tmpl w:val="0000000B"/>
    <w:name w:val="WW8Num34"/>
    <w:lvl w:ilvl="0">
      <w:start w:val="1"/>
      <w:numFmt w:val="bullet"/>
      <w:lvlText w:val="-"/>
      <w:lvlJc w:val="left"/>
      <w:pPr>
        <w:tabs>
          <w:tab w:val="num" w:pos="0"/>
        </w:tabs>
        <w:ind w:left="720" w:hanging="360"/>
      </w:pPr>
      <w:rPr>
        <w:rFonts w:ascii="Frutiger Next for EVN Light" w:hAnsi="Frutiger Next for EVN Light" w:cs="Times New Roman" w:hint="default"/>
        <w:sz w:val="19"/>
        <w:szCs w:val="19"/>
      </w:rPr>
    </w:lvl>
  </w:abstractNum>
  <w:abstractNum w:abstractNumId="8" w15:restartNumberingAfterBreak="0">
    <w:nsid w:val="0000000C"/>
    <w:multiLevelType w:val="singleLevel"/>
    <w:tmpl w:val="0000000C"/>
    <w:name w:val="WW8Num35"/>
    <w:lvl w:ilvl="0">
      <w:start w:val="1"/>
      <w:numFmt w:val="decimal"/>
      <w:lvlText w:val="%1."/>
      <w:lvlJc w:val="left"/>
      <w:pPr>
        <w:tabs>
          <w:tab w:val="num" w:pos="0"/>
        </w:tabs>
        <w:ind w:left="720" w:hanging="360"/>
      </w:pPr>
      <w:rPr>
        <w:rFonts w:ascii="Frutiger Next for EVN Light" w:hAnsi="Frutiger Next for EVN Light" w:cs="Frutiger Next for EVN Light"/>
        <w:sz w:val="19"/>
        <w:szCs w:val="19"/>
      </w:rPr>
    </w:lvl>
  </w:abstractNum>
  <w:abstractNum w:abstractNumId="9" w15:restartNumberingAfterBreak="0">
    <w:nsid w:val="0000000E"/>
    <w:multiLevelType w:val="singleLevel"/>
    <w:tmpl w:val="0000000E"/>
    <w:name w:val="WW8Num37"/>
    <w:lvl w:ilvl="0">
      <w:start w:val="1"/>
      <w:numFmt w:val="bullet"/>
      <w:lvlText w:val="-"/>
      <w:lvlJc w:val="left"/>
      <w:pPr>
        <w:tabs>
          <w:tab w:val="num" w:pos="0"/>
        </w:tabs>
        <w:ind w:left="720" w:hanging="360"/>
      </w:pPr>
      <w:rPr>
        <w:rFonts w:ascii="Frutiger Next for EVN Light" w:hAnsi="Frutiger Next for EVN Light" w:cs="Times New Roman" w:hint="default"/>
        <w:sz w:val="19"/>
        <w:szCs w:val="19"/>
      </w:rPr>
    </w:lvl>
  </w:abstractNum>
  <w:abstractNum w:abstractNumId="10" w15:restartNumberingAfterBreak="0">
    <w:nsid w:val="0000000F"/>
    <w:multiLevelType w:val="multilevel"/>
    <w:tmpl w:val="0000000F"/>
    <w:name w:val="WW8Num39"/>
    <w:lvl w:ilvl="0">
      <w:start w:val="1"/>
      <w:numFmt w:val="decimal"/>
      <w:lvlText w:val="%1."/>
      <w:lvlJc w:val="left"/>
      <w:pPr>
        <w:tabs>
          <w:tab w:val="num" w:pos="0"/>
        </w:tabs>
        <w:ind w:left="360" w:hanging="360"/>
      </w:pPr>
      <w:rPr>
        <w:rFonts w:ascii="Frutiger Next for EVN Light" w:eastAsia="Times New Roman" w:hAnsi="Frutiger Next for EVN Light" w:cs="Frutiger Next for EVN Light"/>
        <w:b/>
        <w:sz w:val="19"/>
        <w:szCs w:val="19"/>
        <w:shd w:val="clear" w:color="auto" w:fill="FEFEFE"/>
      </w:rPr>
    </w:lvl>
    <w:lvl w:ilvl="1">
      <w:start w:val="1"/>
      <w:numFmt w:val="decimal"/>
      <w:lvlText w:val="%1.%2."/>
      <w:lvlJc w:val="left"/>
      <w:pPr>
        <w:tabs>
          <w:tab w:val="num" w:pos="0"/>
        </w:tabs>
        <w:ind w:left="360" w:hanging="360"/>
      </w:pPr>
      <w:rPr>
        <w:rFonts w:ascii="Frutiger Next for EVN Light" w:eastAsia="Times New Roman" w:hAnsi="Frutiger Next for EVN Light" w:cs="Frutiger Next for EVN Light" w:hint="default"/>
        <w:sz w:val="19"/>
        <w:szCs w:val="19"/>
        <w:shd w:val="clear" w:color="auto" w:fill="FEFEFE"/>
      </w:rPr>
    </w:lvl>
    <w:lvl w:ilvl="2">
      <w:start w:val="1"/>
      <w:numFmt w:val="decimal"/>
      <w:lvlText w:val="%1.%2.%3."/>
      <w:lvlJc w:val="left"/>
      <w:pPr>
        <w:tabs>
          <w:tab w:val="num" w:pos="0"/>
        </w:tabs>
        <w:ind w:left="720" w:hanging="720"/>
      </w:pPr>
      <w:rPr>
        <w:rFonts w:ascii="Frutiger Next for EVN Light" w:eastAsia="Times New Roman" w:hAnsi="Frutiger Next for EVN Light" w:cs="Frutiger Next for EVN Light" w:hint="default"/>
        <w:sz w:val="19"/>
        <w:szCs w:val="19"/>
        <w:shd w:val="clear" w:color="auto" w:fill="FEFEFE"/>
      </w:rPr>
    </w:lvl>
    <w:lvl w:ilvl="3">
      <w:start w:val="1"/>
      <w:numFmt w:val="decimal"/>
      <w:lvlText w:val="%1.%2.%3.%4."/>
      <w:lvlJc w:val="left"/>
      <w:pPr>
        <w:tabs>
          <w:tab w:val="num" w:pos="0"/>
        </w:tabs>
        <w:ind w:left="720" w:hanging="720"/>
      </w:pPr>
      <w:rPr>
        <w:rFonts w:ascii="Frutiger Next for EVN Light" w:eastAsia="Times New Roman" w:hAnsi="Frutiger Next for EVN Light" w:cs="Frutiger Next for EVN Light" w:hint="default"/>
        <w:sz w:val="19"/>
        <w:szCs w:val="19"/>
        <w:shd w:val="clear" w:color="auto" w:fill="FEFEFE"/>
      </w:rPr>
    </w:lvl>
    <w:lvl w:ilvl="4">
      <w:start w:val="1"/>
      <w:numFmt w:val="decimal"/>
      <w:lvlText w:val="%1.%2.%3.%4.%5."/>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5">
      <w:start w:val="1"/>
      <w:numFmt w:val="decimal"/>
      <w:lvlText w:val="%1.%2.%3.%4.%5.%6."/>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6">
      <w:start w:val="1"/>
      <w:numFmt w:val="decimal"/>
      <w:lvlText w:val="%1.%2.%3.%4.%5.%6.%7."/>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7">
      <w:start w:val="1"/>
      <w:numFmt w:val="decimal"/>
      <w:lvlText w:val="%1.%2.%3.%4.%5.%6.%7.%8."/>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lvl w:ilvl="8">
      <w:start w:val="1"/>
      <w:numFmt w:val="decimal"/>
      <w:lvlText w:val="%1.%2.%3.%4.%5.%6.%7.%8.%9."/>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abstractNum>
  <w:abstractNum w:abstractNumId="11" w15:restartNumberingAfterBreak="0">
    <w:nsid w:val="00000010"/>
    <w:multiLevelType w:val="singleLevel"/>
    <w:tmpl w:val="00000010"/>
    <w:name w:val="WW8Num44"/>
    <w:lvl w:ilvl="0">
      <w:start w:val="1"/>
      <w:numFmt w:val="bullet"/>
      <w:lvlText w:val="-"/>
      <w:lvlJc w:val="left"/>
      <w:pPr>
        <w:tabs>
          <w:tab w:val="num" w:pos="0"/>
        </w:tabs>
        <w:ind w:left="720" w:hanging="360"/>
      </w:pPr>
      <w:rPr>
        <w:rFonts w:ascii="Frutiger Next for EVN Light" w:hAnsi="Frutiger Next for EVN Light" w:cs="Times New Roman" w:hint="default"/>
      </w:rPr>
    </w:lvl>
  </w:abstractNum>
  <w:abstractNum w:abstractNumId="12" w15:restartNumberingAfterBreak="0">
    <w:nsid w:val="00000012"/>
    <w:multiLevelType w:val="multilevel"/>
    <w:tmpl w:val="00000012"/>
    <w:name w:val="WW8Num49"/>
    <w:lvl w:ilvl="0">
      <w:start w:val="1"/>
      <w:numFmt w:val="upperRoman"/>
      <w:lvlText w:val="%1."/>
      <w:lvlJc w:val="left"/>
      <w:pPr>
        <w:tabs>
          <w:tab w:val="num" w:pos="0"/>
        </w:tabs>
        <w:ind w:left="1080" w:hanging="720"/>
      </w:pPr>
      <w:rPr>
        <w:rFonts w:ascii="Frutiger Next for EVN Light" w:eastAsia="Times New Roman" w:hAnsi="Frutiger Next for EVN Light" w:cs="Frutiger Next for EVN Light" w:hint="default"/>
        <w:b/>
        <w:iCs/>
        <w:sz w:val="19"/>
        <w:szCs w:val="19"/>
      </w:rPr>
    </w:lvl>
    <w:lvl w:ilvl="1">
      <w:start w:val="4"/>
      <w:numFmt w:val="decimal"/>
      <w:lvlText w:val="%1.%2"/>
      <w:lvlJc w:val="left"/>
      <w:pPr>
        <w:tabs>
          <w:tab w:val="num" w:pos="0"/>
        </w:tabs>
        <w:ind w:left="765" w:hanging="405"/>
      </w:pPr>
      <w:rPr>
        <w:rFonts w:ascii="Frutiger Next for EVN Light" w:eastAsia="Times New Roman" w:hAnsi="Frutiger Next for EVN Light" w:cs="Frutiger Next for EVN Light" w:hint="default"/>
        <w:b/>
        <w:iCs/>
        <w:sz w:val="19"/>
        <w:szCs w:val="19"/>
      </w:rPr>
    </w:lvl>
    <w:lvl w:ilvl="2">
      <w:start w:val="1"/>
      <w:numFmt w:val="decimal"/>
      <w:lvlText w:val="%1.%2.%3"/>
      <w:lvlJc w:val="left"/>
      <w:pPr>
        <w:tabs>
          <w:tab w:val="num" w:pos="0"/>
        </w:tabs>
        <w:ind w:left="1080" w:hanging="720"/>
      </w:pPr>
      <w:rPr>
        <w:rFonts w:ascii="Frutiger Next for EVN Light" w:eastAsia="Times New Roman" w:hAnsi="Frutiger Next for EVN Light" w:cs="Frutiger Next for EVN Light" w:hint="default"/>
        <w:b/>
        <w:iCs/>
        <w:sz w:val="19"/>
        <w:szCs w:val="19"/>
      </w:rPr>
    </w:lvl>
    <w:lvl w:ilvl="3">
      <w:start w:val="1"/>
      <w:numFmt w:val="decimal"/>
      <w:lvlText w:val="%1.%2.%3.%4"/>
      <w:lvlJc w:val="left"/>
      <w:pPr>
        <w:tabs>
          <w:tab w:val="num" w:pos="0"/>
        </w:tabs>
        <w:ind w:left="1080" w:hanging="720"/>
      </w:pPr>
      <w:rPr>
        <w:rFonts w:ascii="Frutiger Next for EVN Light" w:eastAsia="Times New Roman" w:hAnsi="Frutiger Next for EVN Light" w:cs="Frutiger Next for EVN Light" w:hint="default"/>
        <w:b/>
        <w:iCs/>
        <w:sz w:val="19"/>
        <w:szCs w:val="19"/>
      </w:rPr>
    </w:lvl>
    <w:lvl w:ilvl="4">
      <w:start w:val="1"/>
      <w:numFmt w:val="decimal"/>
      <w:lvlText w:val="%1.%2.%3.%4.%5"/>
      <w:lvlJc w:val="left"/>
      <w:pPr>
        <w:tabs>
          <w:tab w:val="num" w:pos="0"/>
        </w:tabs>
        <w:ind w:left="1080" w:hanging="720"/>
      </w:pPr>
      <w:rPr>
        <w:rFonts w:ascii="Frutiger Next for EVN Light" w:eastAsia="Times New Roman" w:hAnsi="Frutiger Next for EVN Light" w:cs="Frutiger Next for EVN Light" w:hint="default"/>
        <w:b/>
        <w:iCs/>
        <w:sz w:val="19"/>
        <w:szCs w:val="19"/>
      </w:rPr>
    </w:lvl>
    <w:lvl w:ilvl="5">
      <w:start w:val="1"/>
      <w:numFmt w:val="decimal"/>
      <w:lvlText w:val="%1.%2.%3.%4.%5.%6"/>
      <w:lvlJc w:val="left"/>
      <w:pPr>
        <w:tabs>
          <w:tab w:val="num" w:pos="0"/>
        </w:tabs>
        <w:ind w:left="1440" w:hanging="1080"/>
      </w:pPr>
      <w:rPr>
        <w:rFonts w:ascii="Frutiger Next for EVN Light" w:eastAsia="Times New Roman" w:hAnsi="Frutiger Next for EVN Light" w:cs="Frutiger Next for EVN Light" w:hint="default"/>
        <w:b/>
        <w:iCs/>
        <w:sz w:val="19"/>
        <w:szCs w:val="19"/>
      </w:rPr>
    </w:lvl>
    <w:lvl w:ilvl="6">
      <w:start w:val="1"/>
      <w:numFmt w:val="decimal"/>
      <w:lvlText w:val="%1.%2.%3.%4.%5.%6.%7"/>
      <w:lvlJc w:val="left"/>
      <w:pPr>
        <w:tabs>
          <w:tab w:val="num" w:pos="0"/>
        </w:tabs>
        <w:ind w:left="1440" w:hanging="1080"/>
      </w:pPr>
      <w:rPr>
        <w:rFonts w:ascii="Frutiger Next for EVN Light" w:eastAsia="Times New Roman" w:hAnsi="Frutiger Next for EVN Light" w:cs="Frutiger Next for EVN Light" w:hint="default"/>
        <w:b/>
        <w:iCs/>
        <w:sz w:val="19"/>
        <w:szCs w:val="19"/>
      </w:rPr>
    </w:lvl>
    <w:lvl w:ilvl="7">
      <w:start w:val="1"/>
      <w:numFmt w:val="decimal"/>
      <w:lvlText w:val="%1.%2.%3.%4.%5.%6.%7.%8"/>
      <w:lvlJc w:val="left"/>
      <w:pPr>
        <w:tabs>
          <w:tab w:val="num" w:pos="0"/>
        </w:tabs>
        <w:ind w:left="1800" w:hanging="1440"/>
      </w:pPr>
      <w:rPr>
        <w:rFonts w:ascii="Frutiger Next for EVN Light" w:eastAsia="Times New Roman" w:hAnsi="Frutiger Next for EVN Light" w:cs="Frutiger Next for EVN Light" w:hint="default"/>
        <w:b/>
        <w:iCs/>
        <w:sz w:val="19"/>
        <w:szCs w:val="19"/>
      </w:rPr>
    </w:lvl>
    <w:lvl w:ilvl="8">
      <w:start w:val="1"/>
      <w:numFmt w:val="decimal"/>
      <w:lvlText w:val="%1.%2.%3.%4.%5.%6.%7.%8.%9"/>
      <w:lvlJc w:val="left"/>
      <w:pPr>
        <w:tabs>
          <w:tab w:val="num" w:pos="0"/>
        </w:tabs>
        <w:ind w:left="1800" w:hanging="1440"/>
      </w:pPr>
      <w:rPr>
        <w:rFonts w:ascii="Frutiger Next for EVN Light" w:eastAsia="Times New Roman" w:hAnsi="Frutiger Next for EVN Light" w:cs="Frutiger Next for EVN Light" w:hint="default"/>
        <w:b/>
        <w:iCs/>
        <w:sz w:val="19"/>
        <w:szCs w:val="19"/>
      </w:rPr>
    </w:lvl>
  </w:abstractNum>
  <w:abstractNum w:abstractNumId="13" w15:restartNumberingAfterBreak="0">
    <w:nsid w:val="00000013"/>
    <w:multiLevelType w:val="multilevel"/>
    <w:tmpl w:val="D148617A"/>
    <w:name w:val="WW8Num52"/>
    <w:lvl w:ilvl="0">
      <w:start w:val="1"/>
      <w:numFmt w:val="decimal"/>
      <w:lvlText w:val="%1."/>
      <w:lvlJc w:val="left"/>
      <w:pPr>
        <w:tabs>
          <w:tab w:val="num" w:pos="0"/>
        </w:tabs>
        <w:ind w:left="720" w:hanging="360"/>
      </w:pPr>
      <w:rPr>
        <w:rFonts w:ascii="Frutiger Next for EVN Light" w:hAnsi="Frutiger Next for EVN Light" w:cs="Frutiger Next for EVN Light"/>
        <w:b w:val="0"/>
        <w:bCs/>
        <w:color w:val="000000"/>
        <w:sz w:val="19"/>
        <w:szCs w:val="19"/>
      </w:rPr>
    </w:lvl>
    <w:lvl w:ilvl="1">
      <w:start w:val="1"/>
      <w:numFmt w:val="decimal"/>
      <w:lvlText w:val="%1.%2."/>
      <w:lvlJc w:val="left"/>
      <w:pPr>
        <w:tabs>
          <w:tab w:val="num" w:pos="0"/>
        </w:tabs>
        <w:ind w:left="720" w:hanging="360"/>
      </w:pPr>
      <w:rPr>
        <w:rFonts w:eastAsia="MS Gothic" w:hint="default"/>
        <w:i w:val="0"/>
        <w:color w:val="auto"/>
      </w:rPr>
    </w:lvl>
    <w:lvl w:ilvl="2">
      <w:start w:val="1"/>
      <w:numFmt w:val="decimal"/>
      <w:lvlText w:val="%1.%2.%3."/>
      <w:lvlJc w:val="left"/>
      <w:pPr>
        <w:tabs>
          <w:tab w:val="num" w:pos="0"/>
        </w:tabs>
        <w:ind w:left="1080" w:hanging="720"/>
      </w:pPr>
      <w:rPr>
        <w:rFonts w:eastAsia="MS Gothic" w:hint="default"/>
      </w:rPr>
    </w:lvl>
    <w:lvl w:ilvl="3">
      <w:start w:val="1"/>
      <w:numFmt w:val="decimal"/>
      <w:lvlText w:val="%1.%2.%3.%4."/>
      <w:lvlJc w:val="left"/>
      <w:pPr>
        <w:tabs>
          <w:tab w:val="num" w:pos="0"/>
        </w:tabs>
        <w:ind w:left="1080" w:hanging="720"/>
      </w:pPr>
      <w:rPr>
        <w:rFonts w:eastAsia="MS Gothic" w:hint="default"/>
      </w:rPr>
    </w:lvl>
    <w:lvl w:ilvl="4">
      <w:start w:val="1"/>
      <w:numFmt w:val="decimal"/>
      <w:lvlText w:val="%1.%2.%3.%4.%5."/>
      <w:lvlJc w:val="left"/>
      <w:pPr>
        <w:tabs>
          <w:tab w:val="num" w:pos="0"/>
        </w:tabs>
        <w:ind w:left="1440" w:hanging="1080"/>
      </w:pPr>
      <w:rPr>
        <w:rFonts w:eastAsia="MS Gothic" w:hint="default"/>
      </w:rPr>
    </w:lvl>
    <w:lvl w:ilvl="5">
      <w:start w:val="1"/>
      <w:numFmt w:val="decimal"/>
      <w:lvlText w:val="%1.%2.%3.%4.%5.%6."/>
      <w:lvlJc w:val="left"/>
      <w:pPr>
        <w:tabs>
          <w:tab w:val="num" w:pos="0"/>
        </w:tabs>
        <w:ind w:left="1440" w:hanging="1080"/>
      </w:pPr>
      <w:rPr>
        <w:rFonts w:eastAsia="MS Gothic" w:hint="default"/>
      </w:rPr>
    </w:lvl>
    <w:lvl w:ilvl="6">
      <w:start w:val="1"/>
      <w:numFmt w:val="decimal"/>
      <w:lvlText w:val="%1.%2.%3.%4.%5.%6.%7."/>
      <w:lvlJc w:val="left"/>
      <w:pPr>
        <w:tabs>
          <w:tab w:val="num" w:pos="0"/>
        </w:tabs>
        <w:ind w:left="1440" w:hanging="1080"/>
      </w:pPr>
      <w:rPr>
        <w:rFonts w:eastAsia="MS Gothic" w:hint="default"/>
      </w:rPr>
    </w:lvl>
    <w:lvl w:ilvl="7">
      <w:start w:val="1"/>
      <w:numFmt w:val="decimal"/>
      <w:lvlText w:val="%1.%2.%3.%4.%5.%6.%7.%8."/>
      <w:lvlJc w:val="left"/>
      <w:pPr>
        <w:tabs>
          <w:tab w:val="num" w:pos="0"/>
        </w:tabs>
        <w:ind w:left="1800" w:hanging="1440"/>
      </w:pPr>
      <w:rPr>
        <w:rFonts w:eastAsia="MS Gothic" w:hint="default"/>
      </w:rPr>
    </w:lvl>
    <w:lvl w:ilvl="8">
      <w:start w:val="1"/>
      <w:numFmt w:val="decimal"/>
      <w:lvlText w:val="%1.%2.%3.%4.%5.%6.%7.%8.%9."/>
      <w:lvlJc w:val="left"/>
      <w:pPr>
        <w:tabs>
          <w:tab w:val="num" w:pos="0"/>
        </w:tabs>
        <w:ind w:left="1800" w:hanging="1440"/>
      </w:pPr>
      <w:rPr>
        <w:rFonts w:eastAsia="MS Gothic" w:hint="default"/>
      </w:rPr>
    </w:lvl>
  </w:abstractNum>
  <w:abstractNum w:abstractNumId="14" w15:restartNumberingAfterBreak="0">
    <w:nsid w:val="00000014"/>
    <w:multiLevelType w:val="singleLevel"/>
    <w:tmpl w:val="00000014"/>
    <w:name w:val="WW8Num55"/>
    <w:lvl w:ilvl="0">
      <w:start w:val="1"/>
      <w:numFmt w:val="decimal"/>
      <w:lvlText w:val="2.%1."/>
      <w:lvlJc w:val="right"/>
      <w:pPr>
        <w:tabs>
          <w:tab w:val="num" w:pos="0"/>
        </w:tabs>
        <w:ind w:left="720" w:hanging="360"/>
      </w:pPr>
      <w:rPr>
        <w:rFonts w:ascii="Frutiger Next for EVN Light" w:eastAsia="Times New Roman" w:hAnsi="Frutiger Next for EVN Light" w:cs="Times New Roman" w:hint="default"/>
        <w:sz w:val="19"/>
        <w:szCs w:val="19"/>
        <w:shd w:val="clear" w:color="auto" w:fill="FEFEFE"/>
      </w:rPr>
    </w:lvl>
  </w:abstractNum>
  <w:abstractNum w:abstractNumId="15" w15:restartNumberingAfterBreak="0">
    <w:nsid w:val="020E0FC6"/>
    <w:multiLevelType w:val="multilevel"/>
    <w:tmpl w:val="4F609216"/>
    <w:lvl w:ilvl="0">
      <w:start w:val="1"/>
      <w:numFmt w:val="decimal"/>
      <w:lvlText w:val="%1."/>
      <w:lvlJc w:val="left"/>
      <w:pPr>
        <w:ind w:left="540" w:hanging="540"/>
      </w:pPr>
      <w:rPr>
        <w:rFonts w:hint="default"/>
        <w:i w:val="0"/>
      </w:rPr>
    </w:lvl>
    <w:lvl w:ilvl="1">
      <w:start w:val="3"/>
      <w:numFmt w:val="decimal"/>
      <w:lvlText w:val="%1.%2."/>
      <w:lvlJc w:val="left"/>
      <w:pPr>
        <w:ind w:left="540" w:hanging="540"/>
      </w:pPr>
      <w:rPr>
        <w:rFonts w:hint="default"/>
        <w:i w:val="0"/>
      </w:rPr>
    </w:lvl>
    <w:lvl w:ilvl="2">
      <w:start w:val="3"/>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0AE655EF"/>
    <w:multiLevelType w:val="multilevel"/>
    <w:tmpl w:val="E474E7F6"/>
    <w:lvl w:ilvl="0">
      <w:start w:val="1"/>
      <w:numFmt w:val="decimal"/>
      <w:lvlText w:val="%1."/>
      <w:lvlJc w:val="left"/>
      <w:pPr>
        <w:tabs>
          <w:tab w:val="num" w:pos="0"/>
        </w:tabs>
        <w:ind w:left="360" w:hanging="360"/>
      </w:pPr>
      <w:rPr>
        <w:rFonts w:ascii="Frutiger Next for EVN Light" w:eastAsia="Times New Roman" w:hAnsi="Frutiger Next for EVN Light" w:cs="Frutiger Next for EVN Light"/>
        <w:b/>
        <w:strike w:val="0"/>
        <w:sz w:val="19"/>
        <w:szCs w:val="19"/>
        <w:shd w:val="clear" w:color="auto" w:fill="FEFEFE"/>
      </w:rPr>
    </w:lvl>
    <w:lvl w:ilvl="1">
      <w:start w:val="1"/>
      <w:numFmt w:val="decimal"/>
      <w:lvlText w:val="%1.%2."/>
      <w:lvlJc w:val="left"/>
      <w:pPr>
        <w:tabs>
          <w:tab w:val="num" w:pos="0"/>
        </w:tabs>
        <w:ind w:left="360" w:hanging="360"/>
      </w:pPr>
      <w:rPr>
        <w:rFonts w:ascii="Frutiger Next for EVN Light" w:eastAsia="Times New Roman" w:hAnsi="Frutiger Next for EVN Light" w:cs="Frutiger Next for EVN Light" w:hint="default"/>
        <w:sz w:val="19"/>
        <w:szCs w:val="19"/>
        <w:shd w:val="clear" w:color="auto" w:fill="FEFEFE"/>
      </w:rPr>
    </w:lvl>
    <w:lvl w:ilvl="2">
      <w:start w:val="1"/>
      <w:numFmt w:val="decimal"/>
      <w:lvlText w:val="%1.%2.%3."/>
      <w:lvlJc w:val="left"/>
      <w:pPr>
        <w:tabs>
          <w:tab w:val="num" w:pos="0"/>
        </w:tabs>
        <w:ind w:left="720" w:hanging="720"/>
      </w:pPr>
      <w:rPr>
        <w:rFonts w:ascii="Frutiger Next for EVN Light" w:eastAsia="Times New Roman" w:hAnsi="Frutiger Next for EVN Light" w:cs="Frutiger Next for EVN Light" w:hint="default"/>
        <w:sz w:val="19"/>
        <w:szCs w:val="19"/>
        <w:shd w:val="clear" w:color="auto" w:fill="FEFEFE"/>
      </w:rPr>
    </w:lvl>
    <w:lvl w:ilvl="3">
      <w:start w:val="1"/>
      <w:numFmt w:val="decimal"/>
      <w:lvlText w:val="%1.%2.%3.%4."/>
      <w:lvlJc w:val="left"/>
      <w:pPr>
        <w:tabs>
          <w:tab w:val="num" w:pos="0"/>
        </w:tabs>
        <w:ind w:left="720" w:hanging="720"/>
      </w:pPr>
      <w:rPr>
        <w:rFonts w:ascii="Frutiger Next for EVN Light" w:eastAsia="Times New Roman" w:hAnsi="Frutiger Next for EVN Light" w:cs="Frutiger Next for EVN Light" w:hint="default"/>
        <w:sz w:val="19"/>
        <w:szCs w:val="19"/>
        <w:shd w:val="clear" w:color="auto" w:fill="FEFEFE"/>
      </w:rPr>
    </w:lvl>
    <w:lvl w:ilvl="4">
      <w:start w:val="1"/>
      <w:numFmt w:val="decimal"/>
      <w:lvlText w:val="%1.%2.%3.%4.%5."/>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5">
      <w:start w:val="1"/>
      <w:numFmt w:val="decimal"/>
      <w:lvlText w:val="%1.%2.%3.%4.%5.%6."/>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6">
      <w:start w:val="1"/>
      <w:numFmt w:val="decimal"/>
      <w:lvlText w:val="%1.%2.%3.%4.%5.%6.%7."/>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7">
      <w:start w:val="1"/>
      <w:numFmt w:val="decimal"/>
      <w:lvlText w:val="%1.%2.%3.%4.%5.%6.%7.%8."/>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lvl w:ilvl="8">
      <w:start w:val="1"/>
      <w:numFmt w:val="decimal"/>
      <w:lvlText w:val="%1.%2.%3.%4.%5.%6.%7.%8.%9."/>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abstractNum>
  <w:abstractNum w:abstractNumId="17" w15:restartNumberingAfterBreak="0">
    <w:nsid w:val="1522697D"/>
    <w:multiLevelType w:val="multilevel"/>
    <w:tmpl w:val="DD32547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CA20E7C"/>
    <w:multiLevelType w:val="multilevel"/>
    <w:tmpl w:val="6D806054"/>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3BA9096E"/>
    <w:multiLevelType w:val="multilevel"/>
    <w:tmpl w:val="E536FC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4DB3CB7"/>
    <w:multiLevelType w:val="hybridMultilevel"/>
    <w:tmpl w:val="A0EACF5A"/>
    <w:lvl w:ilvl="0" w:tplc="F87EA0A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8314079"/>
    <w:multiLevelType w:val="multilevel"/>
    <w:tmpl w:val="809AFDB6"/>
    <w:lvl w:ilvl="0">
      <w:start w:val="1"/>
      <w:numFmt w:val="decimal"/>
      <w:lvlText w:val="%1."/>
      <w:lvlJc w:val="left"/>
      <w:pPr>
        <w:ind w:left="360" w:hanging="360"/>
      </w:pPr>
      <w:rPr>
        <w:b/>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48B27A8"/>
    <w:multiLevelType w:val="hybridMultilevel"/>
    <w:tmpl w:val="0C8493A4"/>
    <w:lvl w:ilvl="0" w:tplc="E5E2A6A2">
      <w:start w:val="2"/>
      <w:numFmt w:val="bullet"/>
      <w:lvlText w:val="-"/>
      <w:lvlJc w:val="left"/>
      <w:pPr>
        <w:ind w:left="720" w:hanging="360"/>
      </w:pPr>
      <w:rPr>
        <w:rFonts w:ascii="Frutiger Next for EVN Light" w:eastAsia="Times New Roman" w:hAnsi="Frutiger Next for EVN Light" w:cs="Frutiger Next for EVN Light"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BF87FB7"/>
    <w:multiLevelType w:val="multilevel"/>
    <w:tmpl w:val="981E2A10"/>
    <w:lvl w:ilvl="0">
      <w:start w:val="1"/>
      <w:numFmt w:val="decimal"/>
      <w:lvlText w:val="%1."/>
      <w:lvlJc w:val="left"/>
      <w:pPr>
        <w:tabs>
          <w:tab w:val="num" w:pos="0"/>
        </w:tabs>
        <w:ind w:left="360" w:hanging="360"/>
      </w:pPr>
      <w:rPr>
        <w:rFonts w:ascii="Frutiger Next for EVN Light" w:eastAsia="Times New Roman" w:hAnsi="Frutiger Next for EVN Light" w:cs="Frutiger Next for EVN Light"/>
        <w:b/>
        <w:sz w:val="19"/>
        <w:szCs w:val="19"/>
        <w:shd w:val="clear" w:color="auto" w:fill="FEFEFE"/>
      </w:rPr>
    </w:lvl>
    <w:lvl w:ilvl="1">
      <w:start w:val="1"/>
      <w:numFmt w:val="decimal"/>
      <w:lvlText w:val="%1.%2."/>
      <w:lvlJc w:val="left"/>
      <w:pPr>
        <w:tabs>
          <w:tab w:val="num" w:pos="0"/>
        </w:tabs>
        <w:ind w:left="360" w:hanging="360"/>
      </w:pPr>
      <w:rPr>
        <w:rFonts w:ascii="Frutiger Next for EVN Light" w:eastAsia="Times New Roman" w:hAnsi="Frutiger Next for EVN Light" w:cs="Frutiger Next for EVN Light" w:hint="default"/>
        <w:i w:val="0"/>
        <w:sz w:val="19"/>
        <w:szCs w:val="19"/>
        <w:shd w:val="clear" w:color="auto" w:fill="FEFEFE"/>
      </w:rPr>
    </w:lvl>
    <w:lvl w:ilvl="2">
      <w:start w:val="1"/>
      <w:numFmt w:val="decimal"/>
      <w:lvlText w:val="%1.%2.%3."/>
      <w:lvlJc w:val="left"/>
      <w:pPr>
        <w:tabs>
          <w:tab w:val="num" w:pos="0"/>
        </w:tabs>
        <w:ind w:left="720" w:hanging="720"/>
      </w:pPr>
      <w:rPr>
        <w:rFonts w:ascii="Frutiger Next for EVN Light" w:eastAsia="Times New Roman" w:hAnsi="Frutiger Next for EVN Light" w:cs="Frutiger Next for EVN Light" w:hint="default"/>
        <w:b w:val="0"/>
        <w:sz w:val="19"/>
        <w:szCs w:val="19"/>
        <w:shd w:val="clear" w:color="auto" w:fill="FEFEFE"/>
      </w:rPr>
    </w:lvl>
    <w:lvl w:ilvl="3">
      <w:start w:val="1"/>
      <w:numFmt w:val="decimal"/>
      <w:lvlText w:val="%1.%2.%3.%4."/>
      <w:lvlJc w:val="left"/>
      <w:pPr>
        <w:tabs>
          <w:tab w:val="num" w:pos="0"/>
        </w:tabs>
        <w:ind w:left="720" w:hanging="720"/>
      </w:pPr>
      <w:rPr>
        <w:rFonts w:ascii="Frutiger Next for EVN Light" w:eastAsia="Times New Roman" w:hAnsi="Frutiger Next for EVN Light" w:cs="Frutiger Next for EVN Light" w:hint="default"/>
        <w:sz w:val="19"/>
        <w:szCs w:val="19"/>
        <w:shd w:val="clear" w:color="auto" w:fill="FEFEFE"/>
      </w:rPr>
    </w:lvl>
    <w:lvl w:ilvl="4">
      <w:start w:val="1"/>
      <w:numFmt w:val="decimal"/>
      <w:lvlText w:val="%1.%2.%3.%4.%5."/>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5">
      <w:start w:val="1"/>
      <w:numFmt w:val="decimal"/>
      <w:lvlText w:val="%1.%2.%3.%4.%5.%6."/>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6">
      <w:start w:val="1"/>
      <w:numFmt w:val="decimal"/>
      <w:lvlText w:val="%1.%2.%3.%4.%5.%6.%7."/>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7">
      <w:start w:val="1"/>
      <w:numFmt w:val="decimal"/>
      <w:lvlText w:val="%1.%2.%3.%4.%5.%6.%7.%8."/>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lvl w:ilvl="8">
      <w:start w:val="1"/>
      <w:numFmt w:val="decimal"/>
      <w:lvlText w:val="%1.%2.%3.%4.%5.%6.%7.%8.%9."/>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abstractNum>
  <w:abstractNum w:abstractNumId="24" w15:restartNumberingAfterBreak="0">
    <w:nsid w:val="5C240A1B"/>
    <w:multiLevelType w:val="multilevel"/>
    <w:tmpl w:val="DA767222"/>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D2E7A9E"/>
    <w:multiLevelType w:val="hybridMultilevel"/>
    <w:tmpl w:val="D1427E0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5F81F59"/>
    <w:multiLevelType w:val="hybridMultilevel"/>
    <w:tmpl w:val="884A1EE0"/>
    <w:lvl w:ilvl="0" w:tplc="EDA2FFE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27A03FD"/>
    <w:multiLevelType w:val="multilevel"/>
    <w:tmpl w:val="8826B5DC"/>
    <w:lvl w:ilvl="0">
      <w:start w:val="1"/>
      <w:numFmt w:val="decimal"/>
      <w:lvlText w:val="%1."/>
      <w:lvlJc w:val="left"/>
      <w:pPr>
        <w:tabs>
          <w:tab w:val="num" w:pos="0"/>
        </w:tabs>
        <w:ind w:left="360" w:hanging="360"/>
      </w:pPr>
      <w:rPr>
        <w:rFonts w:ascii="Frutiger Next for EVN Light" w:eastAsia="Times New Roman" w:hAnsi="Frutiger Next for EVN Light" w:cs="Frutiger Next for EVN Light"/>
        <w:b/>
        <w:i w:val="0"/>
        <w:sz w:val="19"/>
        <w:szCs w:val="19"/>
        <w:shd w:val="clear" w:color="auto" w:fill="FEFEFE"/>
      </w:rPr>
    </w:lvl>
    <w:lvl w:ilvl="1">
      <w:start w:val="1"/>
      <w:numFmt w:val="decimal"/>
      <w:lvlText w:val="%1.%2."/>
      <w:lvlJc w:val="left"/>
      <w:pPr>
        <w:tabs>
          <w:tab w:val="num" w:pos="0"/>
        </w:tabs>
        <w:ind w:left="360" w:hanging="360"/>
      </w:pPr>
      <w:rPr>
        <w:rFonts w:ascii="Frutiger Next for EVN Light" w:eastAsia="Times New Roman" w:hAnsi="Frutiger Next for EVN Light" w:cs="Frutiger Next for EVN Light" w:hint="default"/>
        <w:sz w:val="19"/>
        <w:szCs w:val="19"/>
        <w:shd w:val="clear" w:color="auto" w:fill="FEFEFE"/>
      </w:rPr>
    </w:lvl>
    <w:lvl w:ilvl="2">
      <w:start w:val="1"/>
      <w:numFmt w:val="decimal"/>
      <w:lvlText w:val="%1.%2.%3."/>
      <w:lvlJc w:val="left"/>
      <w:pPr>
        <w:tabs>
          <w:tab w:val="num" w:pos="0"/>
        </w:tabs>
        <w:ind w:left="720" w:hanging="720"/>
      </w:pPr>
      <w:rPr>
        <w:rFonts w:ascii="Frutiger Next for EVN Light" w:eastAsia="Times New Roman" w:hAnsi="Frutiger Next for EVN Light" w:cs="Frutiger Next for EVN Light" w:hint="default"/>
        <w:sz w:val="19"/>
        <w:szCs w:val="19"/>
        <w:shd w:val="clear" w:color="auto" w:fill="FEFEFE"/>
      </w:rPr>
    </w:lvl>
    <w:lvl w:ilvl="3">
      <w:start w:val="1"/>
      <w:numFmt w:val="decimal"/>
      <w:lvlText w:val="%1.%2.%3.%4."/>
      <w:lvlJc w:val="left"/>
      <w:pPr>
        <w:tabs>
          <w:tab w:val="num" w:pos="0"/>
        </w:tabs>
        <w:ind w:left="720" w:hanging="720"/>
      </w:pPr>
      <w:rPr>
        <w:rFonts w:ascii="Frutiger Next for EVN Light" w:eastAsia="Times New Roman" w:hAnsi="Frutiger Next for EVN Light" w:cs="Frutiger Next for EVN Light" w:hint="default"/>
        <w:sz w:val="19"/>
        <w:szCs w:val="19"/>
        <w:shd w:val="clear" w:color="auto" w:fill="FEFEFE"/>
      </w:rPr>
    </w:lvl>
    <w:lvl w:ilvl="4">
      <w:start w:val="1"/>
      <w:numFmt w:val="decimal"/>
      <w:lvlText w:val="%1.%2.%3.%4.%5."/>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5">
      <w:start w:val="1"/>
      <w:numFmt w:val="decimal"/>
      <w:lvlText w:val="%1.%2.%3.%4.%5.%6."/>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6">
      <w:start w:val="1"/>
      <w:numFmt w:val="decimal"/>
      <w:lvlText w:val="%1.%2.%3.%4.%5.%6.%7."/>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7">
      <w:start w:val="1"/>
      <w:numFmt w:val="decimal"/>
      <w:lvlText w:val="%1.%2.%3.%4.%5.%6.%7.%8."/>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lvl w:ilvl="8">
      <w:start w:val="1"/>
      <w:numFmt w:val="decimal"/>
      <w:lvlText w:val="%1.%2.%3.%4.%5.%6.%7.%8.%9."/>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4"/>
  </w:num>
  <w:num w:numId="16">
    <w:abstractNumId w:val="21"/>
  </w:num>
  <w:num w:numId="17">
    <w:abstractNumId w:val="16"/>
  </w:num>
  <w:num w:numId="18">
    <w:abstractNumId w:val="23"/>
  </w:num>
  <w:num w:numId="19">
    <w:abstractNumId w:val="27"/>
  </w:num>
  <w:num w:numId="20">
    <w:abstractNumId w:val="15"/>
  </w:num>
  <w:num w:numId="21">
    <w:abstractNumId w:val="24"/>
  </w:num>
  <w:num w:numId="22">
    <w:abstractNumId w:val="17"/>
  </w:num>
  <w:num w:numId="23">
    <w:abstractNumId w:val="22"/>
  </w:num>
  <w:num w:numId="24">
    <w:abstractNumId w:val="25"/>
  </w:num>
  <w:num w:numId="25">
    <w:abstractNumId w:val="20"/>
  </w:num>
  <w:num w:numId="26">
    <w:abstractNumId w:val="26"/>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B5"/>
    <w:rsid w:val="00000828"/>
    <w:rsid w:val="00003CB5"/>
    <w:rsid w:val="00017BA5"/>
    <w:rsid w:val="000E1023"/>
    <w:rsid w:val="00117A45"/>
    <w:rsid w:val="001671CD"/>
    <w:rsid w:val="00230241"/>
    <w:rsid w:val="0026302C"/>
    <w:rsid w:val="002A2C6D"/>
    <w:rsid w:val="002F0122"/>
    <w:rsid w:val="003C4E77"/>
    <w:rsid w:val="004816D0"/>
    <w:rsid w:val="00482C8E"/>
    <w:rsid w:val="0049788D"/>
    <w:rsid w:val="004A72B8"/>
    <w:rsid w:val="005548D9"/>
    <w:rsid w:val="00650752"/>
    <w:rsid w:val="00660E87"/>
    <w:rsid w:val="00703B2B"/>
    <w:rsid w:val="00715B70"/>
    <w:rsid w:val="007B671B"/>
    <w:rsid w:val="007E5741"/>
    <w:rsid w:val="00862D00"/>
    <w:rsid w:val="0089367E"/>
    <w:rsid w:val="008A32E0"/>
    <w:rsid w:val="008B6663"/>
    <w:rsid w:val="008D44FB"/>
    <w:rsid w:val="008E4241"/>
    <w:rsid w:val="009347B8"/>
    <w:rsid w:val="009425A4"/>
    <w:rsid w:val="009574E1"/>
    <w:rsid w:val="009764DE"/>
    <w:rsid w:val="00982077"/>
    <w:rsid w:val="009B17A7"/>
    <w:rsid w:val="00A45688"/>
    <w:rsid w:val="00A812FC"/>
    <w:rsid w:val="00AA5D66"/>
    <w:rsid w:val="00AD419E"/>
    <w:rsid w:val="00AE2BAF"/>
    <w:rsid w:val="00B017B1"/>
    <w:rsid w:val="00BB38BB"/>
    <w:rsid w:val="00BC4FA2"/>
    <w:rsid w:val="00CE6A66"/>
    <w:rsid w:val="00D036D3"/>
    <w:rsid w:val="00D33649"/>
    <w:rsid w:val="00D51E8F"/>
    <w:rsid w:val="00DB2F43"/>
    <w:rsid w:val="00E10730"/>
    <w:rsid w:val="00E81987"/>
    <w:rsid w:val="00EC0140"/>
    <w:rsid w:val="00F2159F"/>
    <w:rsid w:val="00F3552D"/>
    <w:rsid w:val="00F612A2"/>
    <w:rsid w:val="00F8136D"/>
    <w:rsid w:val="00F84BF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14F43B"/>
  <w15:docId w15:val="{01C0B816-160A-4F6C-A3F2-B09CD095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CB5"/>
    <w:pPr>
      <w:suppressAutoHyphens/>
    </w:pPr>
    <w:rPr>
      <w:rFonts w:ascii="Calibri" w:eastAsia="Calibri" w:hAnsi="Calibri" w:cs="Calibri"/>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CB5"/>
    <w:pPr>
      <w:ind w:left="720"/>
      <w:contextualSpacing/>
    </w:pPr>
  </w:style>
  <w:style w:type="paragraph" w:styleId="Header">
    <w:name w:val="header"/>
    <w:basedOn w:val="Normal"/>
    <w:link w:val="HeaderChar"/>
    <w:uiPriority w:val="99"/>
    <w:unhideWhenUsed/>
    <w:rsid w:val="00BC4F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4FA2"/>
    <w:rPr>
      <w:rFonts w:ascii="Calibri" w:eastAsia="Calibri" w:hAnsi="Calibri" w:cs="Calibri"/>
      <w:lang w:val="en-GB" w:eastAsia="ar-SA"/>
    </w:rPr>
  </w:style>
  <w:style w:type="paragraph" w:styleId="Footer">
    <w:name w:val="footer"/>
    <w:basedOn w:val="Normal"/>
    <w:link w:val="FooterChar"/>
    <w:uiPriority w:val="99"/>
    <w:unhideWhenUsed/>
    <w:rsid w:val="00BC4F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4FA2"/>
    <w:rPr>
      <w:rFonts w:ascii="Calibri" w:eastAsia="Calibri" w:hAnsi="Calibri" w:cs="Calibri"/>
      <w:lang w:val="en-GB" w:eastAsia="ar-SA"/>
    </w:rPr>
  </w:style>
  <w:style w:type="paragraph" w:styleId="BalloonText">
    <w:name w:val="Balloon Text"/>
    <w:basedOn w:val="Normal"/>
    <w:link w:val="BalloonTextChar"/>
    <w:uiPriority w:val="99"/>
    <w:semiHidden/>
    <w:unhideWhenUsed/>
    <w:rsid w:val="00F8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9"/>
    <w:rPr>
      <w:rFonts w:ascii="Tahoma" w:eastAsia="Calibri" w:hAnsi="Tahoma" w:cs="Tahoma"/>
      <w:sz w:val="16"/>
      <w:szCs w:val="16"/>
      <w:lang w:val="en-GB" w:eastAsia="ar-SA"/>
    </w:rPr>
  </w:style>
  <w:style w:type="character" w:styleId="Hyperlink">
    <w:name w:val="Hyperlink"/>
    <w:basedOn w:val="DefaultParagraphFont"/>
    <w:uiPriority w:val="99"/>
    <w:unhideWhenUsed/>
    <w:rsid w:val="00A45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6.ciela.net/Document/DocumentHighlighted?dbId=0&amp;documentId=2136735703&amp;searchedText=&#1079;&#1072;&#1082;&#1086;&#1085;%20&#1079;&#1072;%20&#1086;&#1073;&#1097;&#1077;&#1089;&#1090;&#1074;&#1077;&#1085;&#1080;&#1090;&#1077;%20&#1087;&#1086;&#1088;&#1098;&#1095;&#1082;&#1080;&amp;edition=2147483647&amp;iconId=3&amp;stateObject=%7b" TargetMode="External"/><Relationship Id="rId13" Type="http://schemas.openxmlformats.org/officeDocument/2006/relationships/hyperlink" Target="http://mjs.b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pd.eop.bg/espd-web/filter?lang=bg" TargetMode="External"/><Relationship Id="rId12" Type="http://schemas.openxmlformats.org/officeDocument/2006/relationships/hyperlink" Target="http://www.noi.bg/" TargetMode="External"/><Relationship Id="rId17" Type="http://schemas.openxmlformats.org/officeDocument/2006/relationships/hyperlink" Target="http://www.mlsp.government.bg/" TargetMode="External"/><Relationship Id="rId2" Type="http://schemas.openxmlformats.org/officeDocument/2006/relationships/styles" Target="styles.xml"/><Relationship Id="rId16" Type="http://schemas.openxmlformats.org/officeDocument/2006/relationships/hyperlink" Target="http://www3.moew.government.b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etdec.nra.bg/" TargetMode="External"/><Relationship Id="rId5" Type="http://schemas.openxmlformats.org/officeDocument/2006/relationships/footnotes" Target="footnotes.xml"/><Relationship Id="rId15" Type="http://schemas.openxmlformats.org/officeDocument/2006/relationships/hyperlink" Target="http://www.nap.bg/" TargetMode="External"/><Relationship Id="rId10" Type="http://schemas.openxmlformats.org/officeDocument/2006/relationships/hyperlink" Target="http://www.nap.b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ra.bg/" TargetMode="External"/><Relationship Id="rId14" Type="http://schemas.openxmlformats.org/officeDocument/2006/relationships/hyperlink" Target="http://www.publicregisters.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9CFFC354.dotm</Template>
  <TotalTime>6</TotalTime>
  <Pages>9</Pages>
  <Words>4716</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EVN Bulgaria</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Georgiev Georgi CE</cp:lastModifiedBy>
  <cp:revision>50</cp:revision>
  <dcterms:created xsi:type="dcterms:W3CDTF">2018-10-29T07:35:00Z</dcterms:created>
  <dcterms:modified xsi:type="dcterms:W3CDTF">2020-06-12T06:43:00Z</dcterms:modified>
</cp:coreProperties>
</file>